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Pr="00DF4169" w:rsidR="00912254" w:rsidP="002B3012" w:rsidRDefault="00912254" w14:paraId="4F97A1AD" wp14:textId="77777777"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>………………….……………….</w:t>
      </w:r>
    </w:p>
    <w:p xmlns:wp14="http://schemas.microsoft.com/office/word/2010/wordml" w:rsidRPr="00DF4169" w:rsidR="00912254" w:rsidP="002B3012" w:rsidRDefault="00912254" w14:paraId="7F80944C" wp14:textId="77777777">
      <w:pPr>
        <w:pStyle w:val="Bezodstpw1"/>
        <w:rPr>
          <w:rFonts w:ascii="Times New Roman" w:hAnsi="Times New Roman" w:cs="Times New Roman"/>
          <w:sz w:val="20"/>
          <w:szCs w:val="20"/>
        </w:rPr>
      </w:pPr>
      <w:r w:rsidRPr="00DF4169">
        <w:rPr>
          <w:rFonts w:ascii="Times New Roman" w:hAnsi="Times New Roman" w:cs="Times New Roman"/>
          <w:sz w:val="20"/>
          <w:szCs w:val="20"/>
        </w:rPr>
        <w:t xml:space="preserve">   </w:t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 xml:space="preserve"> (miejscowość, data)</w:t>
      </w:r>
    </w:p>
    <w:p xmlns:wp14="http://schemas.microsoft.com/office/word/2010/wordml" w:rsidRPr="00DF4169" w:rsidR="00912254" w:rsidP="002B3012" w:rsidRDefault="00912254" w14:paraId="510C577A" wp14:textId="77777777">
      <w:pPr>
        <w:pStyle w:val="Bezodstpw1"/>
        <w:rPr>
          <w:rFonts w:ascii="Times New Roman" w:hAnsi="Times New Roman" w:cs="Times New Roman"/>
          <w:sz w:val="20"/>
          <w:szCs w:val="20"/>
        </w:rPr>
      </w:pP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 xml:space="preserve">      </w:t>
      </w:r>
    </w:p>
    <w:p xmlns:wp14="http://schemas.microsoft.com/office/word/2010/wordml" w:rsidRPr="00DF4169" w:rsidR="00912254" w:rsidP="002B3012" w:rsidRDefault="00912254" w14:paraId="672A6659" wp14:textId="77777777">
      <w:pPr>
        <w:pStyle w:val="Bezodstpw1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DF4169" w:rsidR="00912254" w:rsidP="002B3012" w:rsidRDefault="00912254" w14:paraId="1914BC0E" wp14:textId="77777777">
      <w:pPr>
        <w:pStyle w:val="Bezodstpw1"/>
        <w:rPr>
          <w:rFonts w:ascii="Times New Roman" w:hAnsi="Times New Roman" w:cs="Times New Roman"/>
          <w:sz w:val="20"/>
          <w:szCs w:val="20"/>
        </w:rPr>
      </w:pPr>
      <w:r w:rsidRPr="00DF416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xmlns:wp14="http://schemas.microsoft.com/office/word/2010/wordml" w:rsidRPr="00DF4169" w:rsidR="00912254" w:rsidP="002B3012" w:rsidRDefault="00912254" w14:paraId="2923E805" wp14:textId="77777777">
      <w:pPr>
        <w:pStyle w:val="Bezodstpw1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z w:val="32"/>
          <w:szCs w:val="32"/>
        </w:rPr>
        <w:t xml:space="preserve"> </w:t>
      </w:r>
      <w:r w:rsidRPr="00DF4169">
        <w:rPr>
          <w:rFonts w:ascii="Times New Roman" w:hAnsi="Times New Roman" w:cs="Times New Roman"/>
          <w:sz w:val="20"/>
          <w:szCs w:val="20"/>
        </w:rPr>
        <w:t>(data wpływu wniosku do PUP)</w:t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>Powiatowy Urząd Pracy</w:t>
      </w:r>
    </w:p>
    <w:p xmlns:wp14="http://schemas.microsoft.com/office/word/2010/wordml" w:rsidRPr="00DF4169" w:rsidR="00912254" w:rsidP="002B3012" w:rsidRDefault="00912254" w14:paraId="29D6B04F" wp14:textId="77777777">
      <w:pPr>
        <w:pStyle w:val="Bezodstpw1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mallCaps/>
          <w:sz w:val="26"/>
          <w:szCs w:val="26"/>
        </w:rPr>
        <w:t xml:space="preserve"> </w:t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</w:p>
    <w:p xmlns:wp14="http://schemas.microsoft.com/office/word/2010/wordml" w:rsidRPr="00DF4169" w:rsidR="00912254" w:rsidP="002B3012" w:rsidRDefault="00912254" w14:paraId="75ACC3EB" wp14:textId="77777777">
      <w:pPr>
        <w:pStyle w:val="Bezodstpw1"/>
        <w:ind w:left="4956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mallCaps/>
          <w:sz w:val="26"/>
          <w:szCs w:val="26"/>
        </w:rPr>
        <w:t xml:space="preserve">ul. Wojska Polskiego 1 </w:t>
      </w:r>
    </w:p>
    <w:p xmlns:wp14="http://schemas.microsoft.com/office/word/2010/wordml" w:rsidRPr="00DF4169" w:rsidR="00912254" w:rsidP="002B3012" w:rsidRDefault="00912254" w14:paraId="4FD19BD3" wp14:textId="77777777">
      <w:pPr>
        <w:pStyle w:val="Bezodstpw1"/>
        <w:ind w:left="4956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mallCaps/>
          <w:sz w:val="26"/>
          <w:szCs w:val="26"/>
        </w:rPr>
        <w:t xml:space="preserve">64-500 Szamotuły </w:t>
      </w:r>
    </w:p>
    <w:p xmlns:wp14="http://schemas.microsoft.com/office/word/2010/wordml" w:rsidRPr="00DF4169" w:rsidR="00912254" w:rsidP="002B3012" w:rsidRDefault="0016471F" w14:paraId="2DEE4B01" wp14:textId="7777777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PUP-ZDI-</w:t>
      </w:r>
      <w:r w:rsidR="000F6672">
        <w:rPr>
          <w:rFonts w:ascii="Times New Roman" w:hAnsi="Times New Roman" w:cs="Times New Roman"/>
          <w:sz w:val="24"/>
          <w:szCs w:val="24"/>
        </w:rPr>
        <w:t>4470-……</w:t>
      </w:r>
      <w:r w:rsidR="00B40C49">
        <w:rPr>
          <w:rFonts w:ascii="Times New Roman" w:hAnsi="Times New Roman" w:cs="Times New Roman"/>
          <w:sz w:val="24"/>
          <w:szCs w:val="24"/>
        </w:rPr>
        <w:t>/…….</w:t>
      </w:r>
    </w:p>
    <w:p xmlns:wp14="http://schemas.microsoft.com/office/word/2010/wordml" w:rsidRPr="00DF4169" w:rsidR="00912254" w:rsidP="002B3012" w:rsidRDefault="00912254" w14:paraId="69B76327" wp14:textId="7777777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DF4169">
        <w:rPr>
          <w:rFonts w:ascii="Times New Roman" w:hAnsi="Times New Roman" w:cs="Times New Roman"/>
          <w:sz w:val="20"/>
          <w:szCs w:val="20"/>
        </w:rPr>
        <w:t xml:space="preserve"> (nr sprawy nadany przez PUP)</w:t>
      </w:r>
      <w:r w:rsidRPr="00DF4169">
        <w:rPr>
          <w:rFonts w:ascii="Times New Roman" w:hAnsi="Times New Roman" w:cs="Times New Roman"/>
          <w:sz w:val="20"/>
          <w:szCs w:val="20"/>
        </w:rPr>
        <w:tab/>
      </w:r>
    </w:p>
    <w:p xmlns:wp14="http://schemas.microsoft.com/office/word/2010/wordml" w:rsidRPr="00DF4169" w:rsidR="00912254" w:rsidP="002B3012" w:rsidRDefault="00912254" w14:paraId="0A37501D" wp14:textId="77777777"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DF4169" w:rsidR="00912254" w:rsidP="002B3012" w:rsidRDefault="00912254" w14:paraId="5DAB6C7B" wp14:textId="77777777"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DF4169" w:rsidR="00912254" w:rsidP="002B3012" w:rsidRDefault="00912254" w14:paraId="39FF2EC3" wp14:textId="77777777">
      <w:pPr>
        <w:pStyle w:val="Bezodstpw1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F4169">
        <w:rPr>
          <w:rFonts w:ascii="Times New Roman" w:hAnsi="Times New Roman" w:cs="Times New Roman"/>
          <w:smallCaps/>
          <w:sz w:val="28"/>
          <w:szCs w:val="28"/>
        </w:rPr>
        <w:t xml:space="preserve">WNIOSEK </w:t>
      </w:r>
    </w:p>
    <w:p xmlns:wp14="http://schemas.microsoft.com/office/word/2010/wordml" w:rsidRPr="00DF4169" w:rsidR="00912254" w:rsidP="002B3012" w:rsidRDefault="00912254" w14:paraId="02EB378F" wp14:textId="77777777"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xmlns:wp14="http://schemas.microsoft.com/office/word/2010/wordml" w:rsidRPr="00DF4169" w:rsidR="00912254" w:rsidP="002B3012" w:rsidRDefault="00912254" w14:paraId="7EE6A829" wp14:textId="77777777"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73DEA638" w:rsidR="00912254">
        <w:rPr>
          <w:rFonts w:ascii="Times New Roman" w:hAnsi="Times New Roman" w:cs="Times New Roman"/>
          <w:smallCaps w:val="1"/>
          <w:sz w:val="24"/>
          <w:szCs w:val="24"/>
        </w:rPr>
        <w:t xml:space="preserve">O </w:t>
      </w:r>
      <w:r w:rsidRPr="73DEA638" w:rsidR="0016471F">
        <w:rPr>
          <w:rFonts w:ascii="Times New Roman" w:hAnsi="Times New Roman" w:cs="Times New Roman"/>
          <w:smallCaps w:val="1"/>
          <w:sz w:val="24"/>
          <w:szCs w:val="24"/>
        </w:rPr>
        <w:t>PRZYZNANIE BONU STAŻOWEGO DLA OSOBY BEZROBOTNEJ DO 30 ROKU ŻYCIA</w:t>
      </w:r>
    </w:p>
    <w:p w:rsidR="73DEA638" w:rsidP="73DEA638" w:rsidRDefault="73DEA638" w14:paraId="556068FB" w14:textId="62B975A2">
      <w:pPr>
        <w:pStyle w:val="Bezodstpw1"/>
        <w:jc w:val="left"/>
        <w:rPr>
          <w:rFonts w:ascii="Times New Roman" w:hAnsi="Times New Roman" w:cs="Times New Roman"/>
          <w:smallCaps w:val="1"/>
          <w:sz w:val="24"/>
          <w:szCs w:val="24"/>
        </w:rPr>
      </w:pPr>
    </w:p>
    <w:p w:rsidR="4C868929" w:rsidP="73DEA638" w:rsidRDefault="4C868929" w14:paraId="4A1F4E60" w14:textId="4A09A174">
      <w:pPr>
        <w:pStyle w:val="Bezodstpw1"/>
        <w:jc w:val="left"/>
        <w:rPr>
          <w:rFonts w:ascii="Times New Roman" w:hAnsi="Times New Roman" w:cs="Times New Roman"/>
          <w:smallCaps w:val="1"/>
          <w:sz w:val="24"/>
          <w:szCs w:val="24"/>
        </w:rPr>
      </w:pPr>
      <w:r w:rsidRPr="73DEA638" w:rsidR="4C868929">
        <w:rPr>
          <w:rFonts w:ascii="Times New Roman" w:hAnsi="Times New Roman" w:cs="Times New Roman"/>
          <w:smallCaps w:val="1"/>
          <w:sz w:val="24"/>
          <w:szCs w:val="24"/>
        </w:rPr>
        <w:t>Podstawa prawna:</w:t>
      </w:r>
    </w:p>
    <w:p w:rsidR="73DEA638" w:rsidP="73DEA638" w:rsidRDefault="73DEA638" w14:paraId="32F8BD05" w14:textId="20CD0466">
      <w:pPr>
        <w:pStyle w:val="Bezodstpw1"/>
        <w:jc w:val="left"/>
        <w:rPr>
          <w:rFonts w:ascii="Times New Roman" w:hAnsi="Times New Roman" w:cs="Times New Roman"/>
          <w:smallCaps w:val="1"/>
          <w:sz w:val="24"/>
          <w:szCs w:val="24"/>
        </w:rPr>
      </w:pPr>
    </w:p>
    <w:p w:rsidR="25F69780" w:rsidP="73DEA638" w:rsidRDefault="25F69780" w14:paraId="3F83FA76" w14:textId="777115B3">
      <w:pPr>
        <w:pStyle w:val="Bezodstpw1"/>
        <w:jc w:val="left"/>
        <w:rPr>
          <w:rFonts w:ascii="Times New Roman" w:hAnsi="Times New Roman" w:cs="Times New Roman"/>
          <w:smallCaps w:val="1"/>
          <w:sz w:val="24"/>
          <w:szCs w:val="24"/>
        </w:rPr>
      </w:pPr>
      <w:r w:rsidRPr="73DEA638" w:rsidR="25F69780">
        <w:rPr>
          <w:rFonts w:ascii="Times New Roman" w:hAnsi="Times New Roman" w:cs="Times New Roman"/>
          <w:smallCaps w:val="1"/>
          <w:sz w:val="24"/>
          <w:szCs w:val="24"/>
        </w:rPr>
        <w:t xml:space="preserve">      </w:t>
      </w:r>
      <w:r w:rsidRPr="73DEA638" w:rsidR="4C868929">
        <w:rPr>
          <w:rFonts w:ascii="Times New Roman" w:hAnsi="Times New Roman" w:cs="Times New Roman"/>
          <w:smallCaps w:val="1"/>
          <w:sz w:val="24"/>
          <w:szCs w:val="24"/>
        </w:rPr>
        <w:t xml:space="preserve">1. </w:t>
      </w:r>
      <w:r>
        <w:tab/>
      </w:r>
      <w:r w:rsidRPr="73DEA638" w:rsidR="4C868929">
        <w:rPr>
          <w:rFonts w:ascii="Times New Roman" w:hAnsi="Times New Roman" w:cs="Times New Roman"/>
          <w:smallCaps w:val="1"/>
          <w:sz w:val="24"/>
          <w:szCs w:val="24"/>
        </w:rPr>
        <w:t xml:space="preserve">Art.661 ustawy z dnia 20 Kwietnia </w:t>
      </w:r>
      <w:r w:rsidRPr="73DEA638" w:rsidR="4C868929">
        <w:rPr>
          <w:rFonts w:ascii="Times New Roman" w:hAnsi="Times New Roman" w:cs="Times New Roman"/>
          <w:smallCaps w:val="1"/>
          <w:sz w:val="24"/>
          <w:szCs w:val="24"/>
        </w:rPr>
        <w:t>2004r.</w:t>
      </w:r>
      <w:r w:rsidRPr="73DEA638" w:rsidR="4C868929">
        <w:rPr>
          <w:rFonts w:ascii="Times New Roman" w:hAnsi="Times New Roman" w:cs="Times New Roman"/>
          <w:smallCaps w:val="1"/>
          <w:sz w:val="24"/>
          <w:szCs w:val="24"/>
        </w:rPr>
        <w:t xml:space="preserve"> O promocji zatrudnienia i instytucjach </w:t>
      </w:r>
      <w:r>
        <w:tab/>
      </w:r>
      <w:r w:rsidRPr="73DEA638" w:rsidR="4C868929">
        <w:rPr>
          <w:rFonts w:ascii="Times New Roman" w:hAnsi="Times New Roman" w:cs="Times New Roman"/>
          <w:smallCaps w:val="1"/>
          <w:sz w:val="24"/>
          <w:szCs w:val="24"/>
        </w:rPr>
        <w:t>rynku</w:t>
      </w:r>
      <w:r w:rsidRPr="73DEA638" w:rsidR="46A424E7">
        <w:rPr>
          <w:rFonts w:ascii="Times New Roman" w:hAnsi="Times New Roman" w:cs="Times New Roman"/>
          <w:smallCaps w:val="1"/>
          <w:sz w:val="24"/>
          <w:szCs w:val="24"/>
        </w:rPr>
        <w:t xml:space="preserve"> </w:t>
      </w:r>
      <w:r w:rsidRPr="73DEA638" w:rsidR="4C868929">
        <w:rPr>
          <w:rFonts w:ascii="Times New Roman" w:hAnsi="Times New Roman" w:cs="Times New Roman"/>
          <w:smallCaps w:val="1"/>
          <w:sz w:val="24"/>
          <w:szCs w:val="24"/>
        </w:rPr>
        <w:t>pracy(</w:t>
      </w:r>
      <w:r w:rsidRPr="73DEA638" w:rsidR="4C868929">
        <w:rPr>
          <w:rFonts w:ascii="Times New Roman" w:hAnsi="Times New Roman" w:cs="Times New Roman"/>
          <w:smallCaps w:val="1"/>
          <w:sz w:val="24"/>
          <w:szCs w:val="24"/>
        </w:rPr>
        <w:t>t.j</w:t>
      </w:r>
      <w:r w:rsidRPr="73DEA638" w:rsidR="4C868929">
        <w:rPr>
          <w:rFonts w:ascii="Times New Roman" w:hAnsi="Times New Roman" w:cs="Times New Roman"/>
          <w:smallCaps w:val="1"/>
          <w:sz w:val="24"/>
          <w:szCs w:val="24"/>
        </w:rPr>
        <w:t xml:space="preserve">.: Dz.U. z </w:t>
      </w:r>
      <w:r w:rsidRPr="73DEA638" w:rsidR="4C868929">
        <w:rPr>
          <w:rFonts w:ascii="Times New Roman" w:hAnsi="Times New Roman" w:cs="Times New Roman"/>
          <w:smallCaps w:val="1"/>
          <w:sz w:val="24"/>
          <w:szCs w:val="24"/>
        </w:rPr>
        <w:t>2024r.</w:t>
      </w:r>
      <w:r w:rsidRPr="73DEA638" w:rsidR="4C868929">
        <w:rPr>
          <w:rFonts w:ascii="Times New Roman" w:hAnsi="Times New Roman" w:cs="Times New Roman"/>
          <w:smallCaps w:val="1"/>
          <w:sz w:val="24"/>
          <w:szCs w:val="24"/>
        </w:rPr>
        <w:t xml:space="preserve"> Poz. 475)</w:t>
      </w:r>
    </w:p>
    <w:p xmlns:wp14="http://schemas.microsoft.com/office/word/2010/wordml" w:rsidRPr="00DF4169" w:rsidR="00912254" w:rsidP="73DEA638" w:rsidRDefault="00912254" w14:paraId="3DEEC669" wp14:textId="77777777">
      <w:pPr>
        <w:pStyle w:val="Bezodstpw1"/>
        <w:jc w:val="center"/>
        <w:rPr>
          <w:rFonts w:ascii="Times New Roman" w:hAnsi="Times New Roman" w:cs="Times New Roman"/>
          <w:smallCaps w:val="1"/>
          <w:sz w:val="24"/>
          <w:szCs w:val="24"/>
        </w:rPr>
      </w:pPr>
    </w:p>
    <w:p xmlns:wp14="http://schemas.microsoft.com/office/word/2010/wordml" w:rsidRPr="00DF4169" w:rsidR="00912254" w:rsidP="002B3012" w:rsidRDefault="00912254" w14:paraId="3656B9AB" wp14:textId="7777777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F4169" w:rsidR="00912254" w:rsidP="00D94435" w:rsidRDefault="00D94435" w14:paraId="5BAAFA45" wp14:textId="77777777">
      <w:pPr>
        <w:ind w:left="62"/>
        <w:jc w:val="both"/>
        <w:rPr>
          <w:b/>
          <w:sz w:val="18"/>
          <w:szCs w:val="18"/>
          <w:lang w:eastAsia="ar-SA"/>
        </w:rPr>
      </w:pPr>
      <w:r w:rsidRPr="00DF4169">
        <w:rPr>
          <w:b/>
          <w:sz w:val="18"/>
          <w:szCs w:val="18"/>
          <w:lang w:eastAsia="ar-SA"/>
        </w:rPr>
        <w:t xml:space="preserve">Wniosek należy wypełnić drukowanymi literami bądź </w:t>
      </w:r>
      <w:r w:rsidRPr="00DF4169" w:rsidR="00316B8A">
        <w:rPr>
          <w:b/>
          <w:sz w:val="18"/>
          <w:szCs w:val="18"/>
          <w:lang w:eastAsia="ar-SA"/>
        </w:rPr>
        <w:t>przedłożyć go w formie wydruku</w:t>
      </w:r>
      <w:r w:rsidRPr="00DF4169">
        <w:rPr>
          <w:b/>
          <w:sz w:val="18"/>
          <w:szCs w:val="18"/>
          <w:lang w:eastAsia="ar-SA"/>
        </w:rPr>
        <w:t xml:space="preserve"> komputerowego</w:t>
      </w:r>
    </w:p>
    <w:p xmlns:wp14="http://schemas.microsoft.com/office/word/2010/wordml" w:rsidRPr="00DF4169" w:rsidR="00912254" w:rsidP="009C6D15" w:rsidRDefault="00912254" w14:paraId="45FB0818" wp14:textId="77777777">
      <w:pPr>
        <w:rPr>
          <w:sz w:val="24"/>
          <w:szCs w:val="24"/>
          <w:lang w:eastAsia="en-US"/>
        </w:rPr>
      </w:pPr>
    </w:p>
    <w:p xmlns:wp14="http://schemas.microsoft.com/office/word/2010/wordml" w:rsidRPr="00DF4169" w:rsidR="00316B8A" w:rsidP="009C6D15" w:rsidRDefault="00316B8A" w14:paraId="049F31CB" wp14:textId="77777777"/>
    <w:p xmlns:wp14="http://schemas.microsoft.com/office/word/2010/wordml" w:rsidRPr="0016471F" w:rsidR="00D94435" w:rsidP="009C6D15" w:rsidRDefault="0016471F" w14:paraId="7E499507" wp14:textId="77777777">
      <w:pPr>
        <w:rPr>
          <w:sz w:val="24"/>
          <w:szCs w:val="24"/>
          <w:u w:val="single"/>
        </w:rPr>
      </w:pPr>
      <w:r w:rsidRPr="0016471F">
        <w:rPr>
          <w:sz w:val="24"/>
          <w:szCs w:val="24"/>
          <w:u w:val="single"/>
        </w:rPr>
        <w:t>CZĘŚĆ I</w:t>
      </w:r>
    </w:p>
    <w:p xmlns:wp14="http://schemas.microsoft.com/office/word/2010/wordml" w:rsidRPr="00DF4169" w:rsidR="0016471F" w:rsidP="009C6D15" w:rsidRDefault="0016471F" w14:paraId="53128261" wp14:textId="77777777"/>
    <w:p xmlns:wp14="http://schemas.microsoft.com/office/word/2010/wordml" w:rsidR="00EE275C" w:rsidP="00EE275C" w:rsidRDefault="00926FAB" w14:paraId="4F458DD1" wp14:textId="7777777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WNIOSKODAWCY</w:t>
      </w:r>
      <w:r w:rsidR="00EE275C">
        <w:rPr>
          <w:rFonts w:ascii="Times New Roman" w:hAnsi="Times New Roman"/>
          <w:b/>
          <w:sz w:val="24"/>
          <w:szCs w:val="24"/>
        </w:rPr>
        <w:t xml:space="preserve"> (osoby bezrobotnej)</w:t>
      </w:r>
      <w:r w:rsidRPr="00490B44" w:rsidR="00EE275C">
        <w:rPr>
          <w:rFonts w:ascii="Times New Roman" w:hAnsi="Times New Roman"/>
          <w:b/>
          <w:sz w:val="24"/>
          <w:szCs w:val="24"/>
        </w:rPr>
        <w:t>:</w:t>
      </w:r>
    </w:p>
    <w:p xmlns:wp14="http://schemas.microsoft.com/office/word/2010/wordml" w:rsidR="00EE275C" w:rsidP="00EE275C" w:rsidRDefault="00EE275C" w14:paraId="62486C05" wp14:textId="7777777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EE275C" w:rsidP="00EE275C" w:rsidRDefault="00EE275C" w14:paraId="6A6D2C59" wp14:textId="7777777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Imię i nazwisko ……………………………………………………………………………………..</w:t>
      </w:r>
    </w:p>
    <w:p xmlns:wp14="http://schemas.microsoft.com/office/word/2010/wordml" w:rsidR="00EE275C" w:rsidP="00EE275C" w:rsidRDefault="00EE275C" w14:paraId="4101652C" wp14:textId="777777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EE275C" w:rsidP="00EE275C" w:rsidRDefault="00EE275C" w14:paraId="025D7F88" wp14:textId="7777777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699A">
        <w:rPr>
          <w:rFonts w:ascii="Times New Roman" w:hAnsi="Times New Roman"/>
          <w:sz w:val="24"/>
          <w:szCs w:val="24"/>
        </w:rPr>
        <w:t>Pesel</w:t>
      </w:r>
      <w:r>
        <w:rPr>
          <w:rFonts w:ascii="Times New Roman" w:hAnsi="Times New Roman"/>
          <w:sz w:val="24"/>
          <w:szCs w:val="24"/>
        </w:rPr>
        <w:t xml:space="preserve"> ……..……………………………...…………</w:t>
      </w:r>
      <w:r w:rsidR="0032699A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……………………………… </w:t>
      </w:r>
    </w:p>
    <w:p xmlns:wp14="http://schemas.microsoft.com/office/word/2010/wordml" w:rsidR="0032699A" w:rsidP="00EE275C" w:rsidRDefault="0032699A" w14:paraId="4B99056E" wp14:textId="777777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EE275C" w:rsidP="00EE275C" w:rsidRDefault="00EE275C" w14:paraId="28BC4346" wp14:textId="7777777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Adres </w:t>
      </w:r>
      <w:r w:rsidR="00767708">
        <w:rPr>
          <w:rFonts w:ascii="Times New Roman" w:hAnsi="Times New Roman"/>
          <w:sz w:val="24"/>
          <w:szCs w:val="24"/>
        </w:rPr>
        <w:t>zamieszkanie</w:t>
      </w:r>
      <w:r>
        <w:rPr>
          <w:rFonts w:ascii="Times New Roman" w:hAnsi="Times New Roman"/>
          <w:sz w:val="24"/>
          <w:szCs w:val="24"/>
        </w:rPr>
        <w:t>……………………</w:t>
      </w:r>
      <w:r w:rsidR="0032699A">
        <w:rPr>
          <w:rFonts w:ascii="Times New Roman" w:hAnsi="Times New Roman"/>
          <w:sz w:val="24"/>
          <w:szCs w:val="24"/>
        </w:rPr>
        <w:t>…………………..</w:t>
      </w:r>
      <w:r w:rsidR="00767708">
        <w:rPr>
          <w:rFonts w:ascii="Times New Roman" w:hAnsi="Times New Roman"/>
          <w:sz w:val="24"/>
          <w:szCs w:val="24"/>
        </w:rPr>
        <w:t>…………...…………………………..</w:t>
      </w:r>
    </w:p>
    <w:p xmlns:wp14="http://schemas.microsoft.com/office/word/2010/wordml" w:rsidR="00767708" w:rsidP="00EE275C" w:rsidRDefault="00767708" w14:paraId="1299C43A" wp14:textId="777777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767708" w:rsidP="00EE275C" w:rsidRDefault="00767708" w14:paraId="4F1BA738" wp14:textId="7777777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Adres do korespondencji……………………………………………………………………………</w:t>
      </w:r>
    </w:p>
    <w:p xmlns:wp14="http://schemas.microsoft.com/office/word/2010/wordml" w:rsidR="00EE275C" w:rsidP="00EE275C" w:rsidRDefault="00EE275C" w14:paraId="4DDBEF00" wp14:textId="777777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EE275C" w:rsidP="00EE275C" w:rsidRDefault="00767708" w14:paraId="7EEA8733" wp14:textId="7777777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E275C">
        <w:rPr>
          <w:rFonts w:ascii="Times New Roman" w:hAnsi="Times New Roman"/>
          <w:sz w:val="24"/>
          <w:szCs w:val="24"/>
        </w:rPr>
        <w:t>. Telefon kontaktowy ………………………………………………………………………………..</w:t>
      </w:r>
    </w:p>
    <w:p xmlns:wp14="http://schemas.microsoft.com/office/word/2010/wordml" w:rsidR="00EE275C" w:rsidP="00EE275C" w:rsidRDefault="00EE275C" w14:paraId="3461D779" wp14:textId="777777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EE275C" w:rsidP="0032699A" w:rsidRDefault="00767708" w14:paraId="3070CA61" wp14:textId="7777777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E275C">
        <w:rPr>
          <w:rFonts w:ascii="Times New Roman" w:hAnsi="Times New Roman"/>
          <w:sz w:val="24"/>
          <w:szCs w:val="24"/>
        </w:rPr>
        <w:t xml:space="preserve">. </w:t>
      </w:r>
      <w:r w:rsidR="0032699A">
        <w:rPr>
          <w:rFonts w:ascii="Times New Roman" w:hAnsi="Times New Roman"/>
          <w:sz w:val="24"/>
          <w:szCs w:val="24"/>
        </w:rPr>
        <w:t>Nr rachunku bankowego</w:t>
      </w:r>
      <w:r w:rsidR="00EE275C">
        <w:rPr>
          <w:rFonts w:ascii="Times New Roman" w:hAnsi="Times New Roman"/>
          <w:sz w:val="24"/>
          <w:szCs w:val="24"/>
        </w:rPr>
        <w:t xml:space="preserve"> ……………………………</w:t>
      </w:r>
      <w:r w:rsidR="0032699A">
        <w:rPr>
          <w:rFonts w:ascii="Times New Roman" w:hAnsi="Times New Roman"/>
          <w:sz w:val="24"/>
          <w:szCs w:val="24"/>
        </w:rPr>
        <w:t>.</w:t>
      </w:r>
      <w:r w:rsidR="00EE275C">
        <w:rPr>
          <w:rFonts w:ascii="Times New Roman" w:hAnsi="Times New Roman"/>
          <w:sz w:val="24"/>
          <w:szCs w:val="24"/>
        </w:rPr>
        <w:t>…………………………………………….</w:t>
      </w:r>
    </w:p>
    <w:p xmlns:wp14="http://schemas.microsoft.com/office/word/2010/wordml" w:rsidRPr="00767708" w:rsidR="0016471F" w:rsidP="00767708" w:rsidRDefault="0016471F" w14:paraId="3CF2D8B6" wp14:textId="77777777">
      <w:pPr>
        <w:spacing w:line="360" w:lineRule="auto"/>
        <w:rPr>
          <w:sz w:val="24"/>
          <w:szCs w:val="24"/>
        </w:rPr>
      </w:pPr>
    </w:p>
    <w:p xmlns:wp14="http://schemas.microsoft.com/office/word/2010/wordml" w:rsidRPr="00767708" w:rsidR="00CE6F1A" w:rsidP="00767708" w:rsidRDefault="00CE6F1A" w14:paraId="730D0BBF" wp14:textId="77777777">
      <w:pPr>
        <w:spacing w:line="360" w:lineRule="auto"/>
        <w:jc w:val="both"/>
        <w:rPr>
          <w:b/>
          <w:sz w:val="24"/>
          <w:szCs w:val="24"/>
          <w:lang w:eastAsia="pl-PL"/>
        </w:rPr>
      </w:pPr>
      <w:r w:rsidRPr="00767708">
        <w:rPr>
          <w:b/>
          <w:sz w:val="24"/>
          <w:szCs w:val="24"/>
        </w:rPr>
        <w:t>Wnioskuj</w:t>
      </w:r>
      <w:r w:rsidRPr="00767708">
        <w:rPr>
          <w:rFonts w:eastAsia="TimesNewRoman"/>
          <w:b/>
          <w:sz w:val="24"/>
          <w:szCs w:val="24"/>
        </w:rPr>
        <w:t xml:space="preserve">ę </w:t>
      </w:r>
      <w:r w:rsidRPr="00767708">
        <w:rPr>
          <w:b/>
          <w:sz w:val="24"/>
          <w:szCs w:val="24"/>
        </w:rPr>
        <w:t>o przyznanie bonu sta</w:t>
      </w:r>
      <w:r w:rsidRPr="00767708">
        <w:rPr>
          <w:rFonts w:eastAsia="TimesNewRoman"/>
          <w:b/>
          <w:sz w:val="24"/>
          <w:szCs w:val="24"/>
        </w:rPr>
        <w:t>ż</w:t>
      </w:r>
      <w:r w:rsidRPr="00767708">
        <w:rPr>
          <w:b/>
          <w:sz w:val="24"/>
          <w:szCs w:val="24"/>
        </w:rPr>
        <w:t xml:space="preserve">owego, który </w:t>
      </w:r>
      <w:r w:rsidRPr="00767708">
        <w:rPr>
          <w:b/>
          <w:sz w:val="24"/>
          <w:szCs w:val="24"/>
          <w:lang w:eastAsia="pl-PL"/>
        </w:rPr>
        <w:t>stanowi gwarancję skierowania do odbycia stażu na okres 6 miesięcy u wskazanego przeze mnie pracodawcy, o ile ten pracodawca zobowiąże się do zatrudnienia mnie po zakończeniu stażu przez okres 6 miesięcy na podstawie umowy o pracę.</w:t>
      </w:r>
    </w:p>
    <w:p xmlns:wp14="http://schemas.microsoft.com/office/word/2010/wordml" w:rsidR="00641890" w:rsidP="00767708" w:rsidRDefault="00641890" w14:paraId="0FB78278" wp14:textId="77777777">
      <w:pPr>
        <w:spacing w:line="360" w:lineRule="auto"/>
        <w:jc w:val="both"/>
        <w:rPr>
          <w:b/>
          <w:sz w:val="24"/>
          <w:szCs w:val="24"/>
          <w:u w:val="single"/>
          <w:lang w:eastAsia="pl-PL"/>
        </w:rPr>
      </w:pPr>
    </w:p>
    <w:p xmlns:wp14="http://schemas.microsoft.com/office/word/2010/wordml" w:rsidRPr="00E13A39" w:rsidR="00E13A39" w:rsidP="00767708" w:rsidRDefault="00CE6F1A" w14:paraId="6C581396" wp14:textId="77777777">
      <w:pPr>
        <w:spacing w:line="360" w:lineRule="auto"/>
        <w:jc w:val="both"/>
        <w:rPr>
          <w:b/>
          <w:sz w:val="24"/>
          <w:szCs w:val="24"/>
          <w:u w:val="single"/>
          <w:lang w:eastAsia="pl-PL"/>
        </w:rPr>
      </w:pPr>
      <w:r w:rsidRPr="00E13A39">
        <w:rPr>
          <w:b/>
          <w:sz w:val="24"/>
          <w:szCs w:val="24"/>
          <w:u w:val="single"/>
          <w:lang w:eastAsia="pl-PL"/>
        </w:rPr>
        <w:t xml:space="preserve">W ramach bonu stażowego </w:t>
      </w:r>
      <w:r w:rsidR="00FD0D49">
        <w:rPr>
          <w:b/>
          <w:sz w:val="24"/>
          <w:szCs w:val="24"/>
          <w:u w:val="single"/>
          <w:lang w:eastAsia="pl-PL"/>
        </w:rPr>
        <w:t>PUP sfinansuje</w:t>
      </w:r>
      <w:r w:rsidRPr="00E13A39">
        <w:rPr>
          <w:b/>
          <w:sz w:val="24"/>
          <w:szCs w:val="24"/>
          <w:u w:val="single"/>
          <w:lang w:eastAsia="pl-PL"/>
        </w:rPr>
        <w:t xml:space="preserve"> koszty:</w:t>
      </w:r>
    </w:p>
    <w:p xmlns:wp14="http://schemas.microsoft.com/office/word/2010/wordml" w:rsidRPr="00E13A39" w:rsidR="00767708" w:rsidP="00E13A39" w:rsidRDefault="00014388" w14:paraId="374DEE5B" wp14:textId="77777777">
      <w:pPr>
        <w:spacing w:line="360" w:lineRule="auto"/>
        <w:ind w:firstLine="708"/>
        <w:jc w:val="both"/>
        <w:rPr>
          <w:sz w:val="24"/>
          <w:szCs w:val="24"/>
          <w:vertAlign w:val="superscript"/>
          <w:lang w:eastAsia="pl-PL"/>
        </w:rPr>
      </w:pPr>
      <w:r w:rsidRPr="00E13A39">
        <w:rPr>
          <w:noProof/>
          <w:sz w:val="24"/>
          <w:szCs w:val="24"/>
          <w:lang w:eastAsia="pl-P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5262D473" wp14:editId="7777777">
                <wp:simplePos x="0" y="0"/>
                <wp:positionH relativeFrom="column">
                  <wp:posOffset>71120</wp:posOffset>
                </wp:positionH>
                <wp:positionV relativeFrom="paragraph">
                  <wp:posOffset>30480</wp:posOffset>
                </wp:positionV>
                <wp:extent cx="142875" cy="161925"/>
                <wp:effectExtent l="13970" t="11430" r="508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50F729">
              <v:rect id="Rectangle 4" style="position:absolute;margin-left:5.6pt;margin-top:2.4pt;width:11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A5F3B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"/>
            </w:pict>
          </mc:Fallback>
        </mc:AlternateContent>
      </w:r>
      <w:r w:rsidR="00312C31">
        <w:rPr>
          <w:sz w:val="24"/>
          <w:szCs w:val="24"/>
          <w:lang w:eastAsia="pl-PL"/>
        </w:rPr>
        <w:t>p</w:t>
      </w:r>
      <w:r w:rsidRPr="00E13A39" w:rsidR="00767708">
        <w:rPr>
          <w:sz w:val="24"/>
          <w:szCs w:val="24"/>
          <w:lang w:eastAsia="pl-PL"/>
        </w:rPr>
        <w:t>rzejazdu do miejsca odbywania stażu i z powrotem</w:t>
      </w:r>
      <w:r w:rsidRPr="00E13A39" w:rsidR="00E13A39">
        <w:rPr>
          <w:sz w:val="24"/>
          <w:szCs w:val="24"/>
          <w:vertAlign w:val="superscript"/>
          <w:lang w:eastAsia="pl-PL"/>
        </w:rPr>
        <w:t>1</w:t>
      </w:r>
    </w:p>
    <w:p xmlns:wp14="http://schemas.microsoft.com/office/word/2010/wordml" w:rsidRPr="00E13A39" w:rsidR="00767708" w:rsidP="00E13A39" w:rsidRDefault="00014388" w14:paraId="1C25AB43" wp14:textId="77777777">
      <w:pPr>
        <w:spacing w:line="360" w:lineRule="auto"/>
        <w:ind w:firstLine="708"/>
        <w:jc w:val="both"/>
        <w:rPr>
          <w:sz w:val="24"/>
          <w:szCs w:val="24"/>
          <w:vertAlign w:val="superscript"/>
          <w:lang w:eastAsia="pl-PL"/>
        </w:rPr>
      </w:pPr>
      <w:r w:rsidRPr="00E13A39">
        <w:rPr>
          <w:noProof/>
          <w:sz w:val="24"/>
          <w:szCs w:val="24"/>
          <w:lang w:eastAsia="pl-P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2568C93B" wp14:editId="7777777">
                <wp:simplePos x="0" y="0"/>
                <wp:positionH relativeFrom="column">
                  <wp:posOffset>71120</wp:posOffset>
                </wp:positionH>
                <wp:positionV relativeFrom="paragraph">
                  <wp:posOffset>24765</wp:posOffset>
                </wp:positionV>
                <wp:extent cx="142875" cy="161925"/>
                <wp:effectExtent l="13970" t="5715" r="508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03A8743">
              <v:rect id="Rectangle 5" style="position:absolute;margin-left:5.6pt;margin-top:1.95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3A8D5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"/>
            </w:pict>
          </mc:Fallback>
        </mc:AlternateContent>
      </w:r>
      <w:r w:rsidR="00312C31">
        <w:rPr>
          <w:sz w:val="24"/>
          <w:szCs w:val="24"/>
          <w:lang w:eastAsia="pl-PL"/>
        </w:rPr>
        <w:t>k</w:t>
      </w:r>
      <w:r w:rsidRPr="00E13A39" w:rsidR="00E13A39">
        <w:rPr>
          <w:sz w:val="24"/>
          <w:szCs w:val="24"/>
          <w:lang w:eastAsia="pl-PL"/>
        </w:rPr>
        <w:t>oszty niezbędnych badań lekarskich lub psychologicznych</w:t>
      </w:r>
    </w:p>
    <w:p xmlns:wp14="http://schemas.microsoft.com/office/word/2010/wordml" w:rsidR="00312C31" w:rsidP="00FD0D49" w:rsidRDefault="00641890" w14:paraId="664619F9" wp14:textId="77777777">
      <w:pPr>
        <w:pStyle w:val="Tekstprzypisudolnego"/>
        <w:jc w:val="both"/>
        <w:rPr>
          <w:i/>
          <w:sz w:val="18"/>
          <w:szCs w:val="18"/>
        </w:rPr>
      </w:pPr>
      <w:r w:rsidRPr="00105DF9">
        <w:rPr>
          <w:rStyle w:val="Odwoanieprzypisudolnego"/>
          <w:i/>
          <w:sz w:val="18"/>
          <w:szCs w:val="18"/>
        </w:rPr>
        <w:footnoteRef/>
      </w:r>
      <w:r w:rsidRPr="00105DF9">
        <w:rPr>
          <w:i/>
          <w:sz w:val="18"/>
          <w:szCs w:val="18"/>
        </w:rPr>
        <w:t>dotyczy sytuacji, gdy staż będzie realizowany poza miejscem zamieszkania</w:t>
      </w:r>
    </w:p>
    <w:p xmlns:wp14="http://schemas.microsoft.com/office/word/2010/wordml" w:rsidRPr="00105DF9" w:rsidR="00105DF9" w:rsidP="00105DF9" w:rsidRDefault="00105DF9" w14:paraId="1FC39945" wp14:textId="77777777">
      <w:pPr>
        <w:suppressAutoHyphens w:val="0"/>
        <w:spacing w:line="360" w:lineRule="auto"/>
        <w:rPr>
          <w:i/>
          <w:sz w:val="18"/>
          <w:szCs w:val="18"/>
        </w:rPr>
      </w:pPr>
    </w:p>
    <w:p xmlns:wp14="http://schemas.microsoft.com/office/word/2010/wordml" w:rsidR="00E3687A" w:rsidP="00E3687A" w:rsidRDefault="00E3687A" w14:paraId="486CA569" wp14:textId="77777777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*Oświadczam, że szacowany koszt przejazdu do i z miejsca odbywania stażu w ramach bonu stażowego wynosić będzie ………</w:t>
      </w:r>
      <w:r w:rsidR="006D6BAF">
        <w:rPr>
          <w:sz w:val="24"/>
          <w:szCs w:val="24"/>
          <w:lang w:eastAsia="pl-PL"/>
        </w:rPr>
        <w:t>……..</w:t>
      </w:r>
      <w:r>
        <w:rPr>
          <w:sz w:val="24"/>
          <w:szCs w:val="24"/>
          <w:lang w:eastAsia="pl-PL"/>
        </w:rPr>
        <w:t xml:space="preserve">.. zł miesięcznie. </w:t>
      </w:r>
    </w:p>
    <w:p xmlns:wp14="http://schemas.microsoft.com/office/word/2010/wordml" w:rsidR="00E3687A" w:rsidP="00E3687A" w:rsidRDefault="00E3687A" w14:paraId="214AAB9A" wp14:textId="77777777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Przejazd odbywać się będzi</w:t>
      </w:r>
      <w:r w:rsidR="00FD0D49">
        <w:rPr>
          <w:sz w:val="24"/>
          <w:szCs w:val="24"/>
          <w:lang w:eastAsia="pl-PL"/>
        </w:rPr>
        <w:t>e na trasie ………………………………..…………….</w:t>
      </w:r>
      <w:r>
        <w:rPr>
          <w:sz w:val="24"/>
          <w:szCs w:val="24"/>
          <w:lang w:eastAsia="pl-PL"/>
        </w:rPr>
        <w:t xml:space="preserve"> następującym środkiem trans</w:t>
      </w:r>
      <w:r w:rsidR="00AE0369">
        <w:rPr>
          <w:sz w:val="24"/>
          <w:szCs w:val="24"/>
          <w:lang w:eastAsia="pl-PL"/>
        </w:rPr>
        <w:t>portu …………………………………………………..</w:t>
      </w:r>
    </w:p>
    <w:p xmlns:wp14="http://schemas.microsoft.com/office/word/2010/wordml" w:rsidR="00105DF9" w:rsidP="00105DF9" w:rsidRDefault="00E3687A" w14:paraId="5A13186B" wp14:textId="77777777">
      <w:pPr>
        <w:suppressAutoHyphens w:val="0"/>
        <w:spacing w:line="360" w:lineRule="auto"/>
        <w:rPr>
          <w:b/>
          <w:sz w:val="24"/>
          <w:szCs w:val="24"/>
          <w:u w:val="single"/>
          <w:lang w:eastAsia="pl-PL"/>
        </w:rPr>
      </w:pPr>
      <w:r w:rsidRPr="00DF4169">
        <w:rPr>
          <w:i/>
        </w:rPr>
        <w:t>*</w:t>
      </w:r>
      <w:r>
        <w:rPr>
          <w:i/>
        </w:rPr>
        <w:t xml:space="preserve"> Wypełnić w przypadku, gdy staż </w:t>
      </w:r>
      <w:r w:rsidR="00FB7359">
        <w:rPr>
          <w:i/>
        </w:rPr>
        <w:t xml:space="preserve">w ramach bonu stażowego </w:t>
      </w:r>
      <w:r>
        <w:rPr>
          <w:i/>
        </w:rPr>
        <w:t>będzie realizowany poza miejscem zamieszkania</w:t>
      </w:r>
      <w:r w:rsidR="00105DF9">
        <w:rPr>
          <w:i/>
        </w:rPr>
        <w:t>.</w:t>
      </w:r>
    </w:p>
    <w:p xmlns:wp14="http://schemas.microsoft.com/office/word/2010/wordml" w:rsidRPr="00105DF9" w:rsidR="00105DF9" w:rsidP="00105DF9" w:rsidRDefault="00105DF9" w14:paraId="18946EAC" wp14:textId="77777777">
      <w:pPr>
        <w:suppressAutoHyphens w:val="0"/>
        <w:spacing w:line="360" w:lineRule="auto"/>
        <w:rPr>
          <w:b/>
          <w:sz w:val="24"/>
          <w:szCs w:val="24"/>
          <w:u w:val="single"/>
          <w:lang w:eastAsia="pl-PL"/>
        </w:rPr>
      </w:pPr>
      <w:r w:rsidRPr="00FB0CF2">
        <w:rPr>
          <w:i/>
          <w:sz w:val="18"/>
          <w:szCs w:val="18"/>
        </w:rPr>
        <w:t>Minister właściwy do spraw pracy, na podstawie komunikatu Prezesa Głównego Urzędu Statystycznego, ogłasza, w drodze obwieszczenia w Dzienniku Urzędowym Rzeczypospolitej Polskiej „Monitor Polski”, kosztów przejazdu po waloryzacji.</w:t>
      </w:r>
    </w:p>
    <w:p xmlns:wp14="http://schemas.microsoft.com/office/word/2010/wordml" w:rsidR="00FD0D49" w:rsidP="00E3687A" w:rsidRDefault="00E3687A" w14:paraId="5BE81DC0" wp14:textId="77777777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xmlns:wp14="http://schemas.microsoft.com/office/word/2010/wordml" w:rsidR="00E3687A" w:rsidP="00E3687A" w:rsidRDefault="00E3687A" w14:paraId="302268AB" wp14:textId="77777777">
      <w:pPr>
        <w:pStyle w:val="Akapitzlist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</w:t>
      </w:r>
    </w:p>
    <w:p xmlns:wp14="http://schemas.microsoft.com/office/word/2010/wordml" w:rsidRPr="000720FB" w:rsidR="00E3687A" w:rsidP="00E3687A" w:rsidRDefault="00E3687A" w14:paraId="412BA0E0" wp14:textId="77777777">
      <w:pPr>
        <w:pStyle w:val="Akapitzli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405F92">
        <w:rPr>
          <w:rFonts w:ascii="Times New Roman" w:hAnsi="Times New Roman"/>
          <w:sz w:val="16"/>
        </w:rPr>
        <w:t>data i czytelny podpis osoby bezrobotnej</w:t>
      </w:r>
    </w:p>
    <w:p xmlns:wp14="http://schemas.microsoft.com/office/word/2010/wordml" w:rsidR="00312C31" w:rsidP="00312C31" w:rsidRDefault="00E13A39" w14:paraId="5C1C7B1F" wp14:textId="77777777">
      <w:pPr>
        <w:suppressAutoHyphens w:val="0"/>
        <w:spacing w:line="360" w:lineRule="auto"/>
        <w:rPr>
          <w:b/>
          <w:sz w:val="24"/>
          <w:szCs w:val="24"/>
          <w:u w:val="single"/>
          <w:lang w:eastAsia="pl-PL"/>
        </w:rPr>
      </w:pPr>
      <w:r w:rsidRPr="00E13A39">
        <w:rPr>
          <w:b/>
          <w:sz w:val="24"/>
          <w:szCs w:val="24"/>
          <w:u w:val="single"/>
          <w:lang w:eastAsia="pl-PL"/>
        </w:rPr>
        <w:t>Jednocześnie zobowiązuje się do:</w:t>
      </w:r>
    </w:p>
    <w:p xmlns:wp14="http://schemas.microsoft.com/office/word/2010/wordml" w:rsidR="00312C31" w:rsidP="00312C31" w:rsidRDefault="00E13A39" w14:paraId="3F7F7553" wp14:textId="77777777">
      <w:pPr>
        <w:numPr>
          <w:ilvl w:val="0"/>
          <w:numId w:val="30"/>
        </w:numPr>
        <w:suppressAutoHyphens w:val="0"/>
        <w:spacing w:line="360" w:lineRule="auto"/>
        <w:jc w:val="both"/>
        <w:rPr>
          <w:b/>
          <w:sz w:val="24"/>
          <w:szCs w:val="24"/>
          <w:u w:val="single"/>
          <w:lang w:eastAsia="pl-PL"/>
        </w:rPr>
      </w:pPr>
      <w:r w:rsidRPr="00E13A39">
        <w:rPr>
          <w:sz w:val="24"/>
          <w:szCs w:val="24"/>
          <w:lang w:eastAsia="pl-PL"/>
        </w:rPr>
        <w:t>dokonania wyboru pracodawcy, u którego będzie realizowany sześciomiesięczny staż</w:t>
      </w:r>
      <w:r w:rsidR="00FB7359">
        <w:rPr>
          <w:sz w:val="24"/>
          <w:szCs w:val="24"/>
          <w:lang w:eastAsia="pl-PL"/>
        </w:rPr>
        <w:t xml:space="preserve"> </w:t>
      </w:r>
      <w:r w:rsidR="00FB7359">
        <w:rPr>
          <w:sz w:val="24"/>
          <w:szCs w:val="24"/>
          <w:lang w:eastAsia="pl-PL"/>
        </w:rPr>
        <w:br/>
      </w:r>
      <w:r w:rsidR="00FB7359">
        <w:rPr>
          <w:sz w:val="24"/>
          <w:szCs w:val="24"/>
          <w:lang w:eastAsia="pl-PL"/>
        </w:rPr>
        <w:t>w ramach bonu stażowego</w:t>
      </w:r>
      <w:r w:rsidRPr="00E13A39">
        <w:rPr>
          <w:sz w:val="24"/>
          <w:szCs w:val="24"/>
          <w:lang w:eastAsia="pl-PL"/>
        </w:rPr>
        <w:t xml:space="preserve">, w terminie do 30 dni od daty otrzymania bonu, </w:t>
      </w:r>
    </w:p>
    <w:p xmlns:wp14="http://schemas.microsoft.com/office/word/2010/wordml" w:rsidRPr="00E13A39" w:rsidR="00E13A39" w:rsidP="00312C31" w:rsidRDefault="00E13A39" w14:paraId="2553DB8A" wp14:textId="77777777">
      <w:pPr>
        <w:numPr>
          <w:ilvl w:val="0"/>
          <w:numId w:val="29"/>
        </w:numPr>
        <w:suppressAutoHyphens w:val="0"/>
        <w:spacing w:line="360" w:lineRule="auto"/>
        <w:jc w:val="both"/>
        <w:rPr>
          <w:b/>
          <w:sz w:val="24"/>
          <w:szCs w:val="24"/>
          <w:u w:val="single"/>
          <w:lang w:eastAsia="pl-PL"/>
        </w:rPr>
      </w:pPr>
      <w:r w:rsidRPr="00E13A39">
        <w:rPr>
          <w:sz w:val="24"/>
          <w:szCs w:val="24"/>
          <w:lang w:eastAsia="pl-PL"/>
        </w:rPr>
        <w:t>zwrotu, wypełnionego przez pracodawcę</w:t>
      </w:r>
      <w:r w:rsidRPr="00312C31">
        <w:rPr>
          <w:sz w:val="24"/>
          <w:szCs w:val="24"/>
          <w:lang w:eastAsia="pl-PL"/>
        </w:rPr>
        <w:t xml:space="preserve"> </w:t>
      </w:r>
      <w:r w:rsidRPr="00E13A39">
        <w:rPr>
          <w:sz w:val="24"/>
          <w:szCs w:val="24"/>
          <w:lang w:eastAsia="pl-PL"/>
        </w:rPr>
        <w:t>bonu zawierającego potwierdzenie gotowości do zorganizowania sześciomiesięcznego stażu</w:t>
      </w:r>
      <w:r w:rsidR="00FB7359">
        <w:rPr>
          <w:sz w:val="24"/>
          <w:szCs w:val="24"/>
          <w:lang w:eastAsia="pl-PL"/>
        </w:rPr>
        <w:t xml:space="preserve"> w ramach bonu stażowego</w:t>
      </w:r>
      <w:r w:rsidRPr="00E13A39">
        <w:rPr>
          <w:sz w:val="24"/>
          <w:szCs w:val="24"/>
          <w:lang w:eastAsia="pl-PL"/>
        </w:rPr>
        <w:t xml:space="preserve"> wraz z gwarancją</w:t>
      </w:r>
      <w:r w:rsidRPr="00312C31">
        <w:rPr>
          <w:sz w:val="24"/>
          <w:szCs w:val="24"/>
          <w:lang w:eastAsia="pl-PL"/>
        </w:rPr>
        <w:t xml:space="preserve"> </w:t>
      </w:r>
      <w:r w:rsidRPr="00E13A39">
        <w:rPr>
          <w:sz w:val="24"/>
          <w:szCs w:val="24"/>
          <w:lang w:eastAsia="pl-PL"/>
        </w:rPr>
        <w:t>zatrudnienia na okres dalszych 6 miesięcy po zakończeniu stażu</w:t>
      </w:r>
      <w:r w:rsidR="00FB7359">
        <w:rPr>
          <w:sz w:val="24"/>
          <w:szCs w:val="24"/>
          <w:lang w:eastAsia="pl-PL"/>
        </w:rPr>
        <w:t xml:space="preserve"> w ramach bonu</w:t>
      </w:r>
      <w:r w:rsidRPr="00E13A39">
        <w:rPr>
          <w:sz w:val="24"/>
          <w:szCs w:val="24"/>
          <w:lang w:eastAsia="pl-PL"/>
        </w:rPr>
        <w:t xml:space="preserve">, do doradcy klienta w PUP w </w:t>
      </w:r>
      <w:r w:rsidRPr="00312C31">
        <w:rPr>
          <w:sz w:val="24"/>
          <w:szCs w:val="24"/>
          <w:lang w:eastAsia="pl-PL"/>
        </w:rPr>
        <w:t>Szamotułach</w:t>
      </w:r>
      <w:r w:rsidRPr="00E13A39">
        <w:rPr>
          <w:sz w:val="24"/>
          <w:szCs w:val="24"/>
          <w:lang w:eastAsia="pl-PL"/>
        </w:rPr>
        <w:t xml:space="preserve"> w terminie do 30 dni od dnia jego otrzymania. </w:t>
      </w:r>
    </w:p>
    <w:p xmlns:wp14="http://schemas.microsoft.com/office/word/2010/wordml" w:rsidR="00312C31" w:rsidP="00312C31" w:rsidRDefault="00A52A11" w14:paraId="064683D8" wp14:textId="77777777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Oświadczam, że</w:t>
      </w:r>
      <w:r w:rsidRPr="00E13A39" w:rsidR="00E13A39">
        <w:rPr>
          <w:rFonts w:ascii="Times New Roman" w:hAnsi="Times New Roman"/>
          <w:b/>
          <w:sz w:val="24"/>
          <w:szCs w:val="24"/>
          <w:u w:val="single"/>
        </w:rPr>
        <w:t>:</w:t>
      </w:r>
    </w:p>
    <w:p xmlns:wp14="http://schemas.microsoft.com/office/word/2010/wordml" w:rsidR="00312C31" w:rsidP="00312C31" w:rsidRDefault="00E13A39" w14:paraId="554C8353" wp14:textId="7777777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A39">
        <w:rPr>
          <w:rFonts w:ascii="Times New Roman" w:hAnsi="Times New Roman"/>
          <w:sz w:val="24"/>
          <w:szCs w:val="24"/>
        </w:rPr>
        <w:t>zostałem/łam pouczony/na o odpowiedzialności karnej z art. 233 §1 Kodeksu Karnego za składanie fałszywych oświadczeń. Dane zawarte we wniosku są zgodne ze stanem faktycznym i prawnym.</w:t>
      </w:r>
    </w:p>
    <w:p xmlns:wp14="http://schemas.microsoft.com/office/word/2010/wordml" w:rsidRPr="00312C31" w:rsidR="00E13A39" w:rsidP="00312C31" w:rsidRDefault="00E13A39" w14:paraId="35991750" wp14:textId="7777777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2C31">
        <w:rPr>
          <w:rFonts w:ascii="Times New Roman" w:hAnsi="Times New Roman"/>
          <w:sz w:val="24"/>
          <w:szCs w:val="24"/>
        </w:rPr>
        <w:t xml:space="preserve">zapoznałem/łam się z </w:t>
      </w:r>
      <w:r w:rsidRPr="00312C31" w:rsidR="00A52A11">
        <w:rPr>
          <w:rFonts w:ascii="Times New Roman" w:hAnsi="Times New Roman"/>
          <w:b/>
          <w:i/>
          <w:sz w:val="24"/>
          <w:szCs w:val="24"/>
        </w:rPr>
        <w:t>Z</w:t>
      </w:r>
      <w:r w:rsidRPr="00312C31">
        <w:rPr>
          <w:rFonts w:ascii="Times New Roman" w:hAnsi="Times New Roman"/>
          <w:b/>
          <w:i/>
          <w:sz w:val="24"/>
          <w:szCs w:val="24"/>
        </w:rPr>
        <w:t xml:space="preserve">asadami </w:t>
      </w:r>
      <w:r w:rsidR="004401F8">
        <w:rPr>
          <w:rFonts w:ascii="Times New Roman" w:hAnsi="Times New Roman"/>
          <w:b/>
          <w:i/>
          <w:sz w:val="24"/>
          <w:szCs w:val="24"/>
        </w:rPr>
        <w:t>przyznawania bonów stażowych przez Powiatowy Urząd Pracy w Szamotułach</w:t>
      </w:r>
    </w:p>
    <w:p xmlns:wp14="http://schemas.microsoft.com/office/word/2010/wordml" w:rsidR="00641890" w:rsidP="00E13A39" w:rsidRDefault="00641890" w14:paraId="0562CB0E" wp14:textId="77777777">
      <w:pPr>
        <w:pStyle w:val="Akapitzlist"/>
        <w:ind w:left="360"/>
        <w:rPr>
          <w:rFonts w:ascii="Times New Roman" w:hAnsi="Times New Roman"/>
          <w:sz w:val="8"/>
        </w:rPr>
      </w:pPr>
    </w:p>
    <w:p xmlns:wp14="http://schemas.microsoft.com/office/word/2010/wordml" w:rsidR="00641890" w:rsidP="00E13A39" w:rsidRDefault="00641890" w14:paraId="34CE0A41" wp14:textId="77777777">
      <w:pPr>
        <w:pStyle w:val="Akapitzlist"/>
        <w:ind w:left="360"/>
        <w:rPr>
          <w:rFonts w:ascii="Times New Roman" w:hAnsi="Times New Roman"/>
          <w:sz w:val="8"/>
        </w:rPr>
      </w:pPr>
    </w:p>
    <w:p xmlns:wp14="http://schemas.microsoft.com/office/word/2010/wordml" w:rsidR="00E13A39" w:rsidP="00A52A11" w:rsidRDefault="00E13A39" w14:paraId="293D1F42" wp14:textId="77777777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7B36">
        <w:rPr>
          <w:rFonts w:ascii="Times New Roman" w:hAnsi="Times New Roman"/>
        </w:rPr>
        <w:t>………………………………………………</w:t>
      </w:r>
    </w:p>
    <w:p xmlns:wp14="http://schemas.microsoft.com/office/word/2010/wordml" w:rsidRPr="000720FB" w:rsidR="00E13A39" w:rsidP="00E13A39" w:rsidRDefault="00E13A39" w14:paraId="14764F00" wp14:textId="77777777">
      <w:pPr>
        <w:pStyle w:val="Akapitzli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5F92">
        <w:rPr>
          <w:rFonts w:ascii="Times New Roman" w:hAnsi="Times New Roman"/>
          <w:sz w:val="16"/>
        </w:rPr>
        <w:t>data i czytelny podpis osoby bezrobotnej</w:t>
      </w:r>
    </w:p>
    <w:p xmlns:wp14="http://schemas.microsoft.com/office/word/2010/wordml" w:rsidRPr="00DF4169" w:rsidR="005C2747" w:rsidP="005C2747" w:rsidRDefault="005C2747" w14:paraId="4D1A56C8" wp14:textId="77777777">
      <w:pPr>
        <w:ind w:left="142"/>
        <w:jc w:val="both"/>
        <w:rPr>
          <w:b/>
          <w:bCs/>
        </w:rPr>
      </w:pPr>
      <w:r w:rsidRPr="00DF4169">
        <w:rPr>
          <w:i/>
          <w:iCs/>
          <w:sz w:val="22"/>
          <w:szCs w:val="22"/>
        </w:rPr>
        <w:t>Wyrażam</w:t>
      </w:r>
      <w:r>
        <w:rPr>
          <w:i/>
          <w:iCs/>
          <w:sz w:val="22"/>
          <w:szCs w:val="22"/>
        </w:rPr>
        <w:t xml:space="preserve"> / nie wyrażam zgodę na udział w badaniach rynku pracy prowadzonych przez publiczne służby zatrudnienia, organy administracji rządowej lub samorządowej lub na ich zlecenie.  </w:t>
      </w:r>
    </w:p>
    <w:p xmlns:wp14="http://schemas.microsoft.com/office/word/2010/wordml" w:rsidRPr="00DF4169" w:rsidR="005C2747" w:rsidP="005C2747" w:rsidRDefault="005C2747" w14:paraId="0DFAE634" wp14:textId="77777777">
      <w:pPr>
        <w:pStyle w:val="Bezodstpw1"/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:rsidR="00FD0D49" w:rsidP="00E13A39" w:rsidRDefault="00FD0D49" w14:paraId="62EBF3C5" wp14:textId="77777777">
      <w:pPr>
        <w:pStyle w:val="Akapitzlist"/>
        <w:ind w:left="4608" w:firstLine="348"/>
        <w:rPr>
          <w:rFonts w:ascii="Times New Roman" w:hAnsi="Times New Roman"/>
        </w:rPr>
      </w:pPr>
    </w:p>
    <w:p xmlns:wp14="http://schemas.microsoft.com/office/word/2010/wordml" w:rsidR="00FD0D49" w:rsidP="00E13A39" w:rsidRDefault="00FD0D49" w14:paraId="6D98A12B" wp14:textId="77777777">
      <w:pPr>
        <w:pStyle w:val="Akapitzlist"/>
        <w:ind w:left="4608" w:firstLine="348"/>
        <w:rPr>
          <w:rFonts w:ascii="Times New Roman" w:hAnsi="Times New Roman"/>
        </w:rPr>
      </w:pPr>
    </w:p>
    <w:p xmlns:wp14="http://schemas.microsoft.com/office/word/2010/wordml" w:rsidR="00E13A39" w:rsidP="00E13A39" w:rsidRDefault="002B7B36" w14:paraId="5D7FEFE9" wp14:textId="77777777">
      <w:pPr>
        <w:pStyle w:val="Akapitzlist"/>
        <w:ind w:left="4608" w:firstLine="34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xmlns:wp14="http://schemas.microsoft.com/office/word/2010/wordml" w:rsidRPr="00105DF9" w:rsidR="00105DF9" w:rsidP="00105DF9" w:rsidRDefault="00E13A39" w14:paraId="0A439362" wp14:textId="77777777">
      <w:pPr>
        <w:pStyle w:val="Akapitzlist"/>
        <w:ind w:left="360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5F92">
        <w:rPr>
          <w:rFonts w:ascii="Times New Roman" w:hAnsi="Times New Roman"/>
          <w:sz w:val="16"/>
        </w:rPr>
        <w:t>data i czytelny podpis osoby bezrobotn</w:t>
      </w:r>
      <w:r w:rsidR="00A52A11">
        <w:rPr>
          <w:rFonts w:ascii="Times New Roman" w:hAnsi="Times New Roman"/>
          <w:sz w:val="16"/>
        </w:rPr>
        <w:t>ej</w:t>
      </w:r>
    </w:p>
    <w:p xmlns:wp14="http://schemas.microsoft.com/office/word/2010/wordml" w:rsidRPr="00E45767" w:rsidR="00A52A11" w:rsidP="006D6BAF" w:rsidRDefault="00312C31" w14:paraId="2EFED879" wp14:textId="77777777">
      <w:pPr>
        <w:pStyle w:val="Akapitzlist"/>
        <w:ind w:left="0"/>
        <w:rPr>
          <w:rFonts w:ascii="Times New Roman" w:hAnsi="Times New Roman"/>
          <w:sz w:val="16"/>
        </w:rPr>
      </w:pPr>
      <w:r w:rsidRPr="00E45767">
        <w:rPr>
          <w:rFonts w:ascii="Times New Roman" w:hAnsi="Times New Roman"/>
          <w:sz w:val="24"/>
          <w:szCs w:val="24"/>
          <w:u w:val="single"/>
        </w:rPr>
        <w:t>CZĘŚĆ II</w:t>
      </w:r>
    </w:p>
    <w:p xmlns:wp14="http://schemas.microsoft.com/office/word/2010/wordml" w:rsidRPr="00E45767" w:rsidR="00912254" w:rsidP="00C61F29" w:rsidRDefault="00912254" w14:paraId="66314905" wp14:textId="77777777">
      <w:pPr>
        <w:rPr>
          <w:b/>
          <w:bCs/>
          <w:sz w:val="24"/>
          <w:szCs w:val="24"/>
        </w:rPr>
      </w:pPr>
      <w:r w:rsidRPr="00E45767">
        <w:rPr>
          <w:b/>
          <w:bCs/>
          <w:sz w:val="24"/>
          <w:szCs w:val="24"/>
        </w:rPr>
        <w:t>_ _ _ _ _ _ _ _ _ _ _ _ _ _ _ _ _ _ _ _ _ _ _ _ _ _ _ _ _ _ _ _ _ _ _ _ _ _ _ _ _ _ _ _ _ _ _ _ _ _ _ _ _</w:t>
      </w:r>
    </w:p>
    <w:p xmlns:wp14="http://schemas.microsoft.com/office/word/2010/wordml" w:rsidRPr="00E45767" w:rsidR="00912254" w:rsidP="00C61F29" w:rsidRDefault="00912254" w14:paraId="3C9C3098" wp14:textId="77777777">
      <w:r w:rsidRPr="00E45767">
        <w:t>Wypełnia Powiatowy Urząd Pracy</w:t>
      </w:r>
    </w:p>
    <w:p xmlns:wp14="http://schemas.microsoft.com/office/word/2010/wordml" w:rsidRPr="00E45767" w:rsidR="00912254" w:rsidP="002203CB" w:rsidRDefault="00912254" w14:paraId="2946DB82" wp14:textId="77777777"/>
    <w:p xmlns:wp14="http://schemas.microsoft.com/office/word/2010/wordml" w:rsidRPr="00A52A11" w:rsidR="001D4A3B" w:rsidP="00180E20" w:rsidRDefault="001D4A3B" w14:paraId="5997CC1D" wp14:textId="77777777">
      <w:pPr>
        <w:jc w:val="center"/>
        <w:rPr>
          <w:bCs/>
          <w:sz w:val="24"/>
          <w:szCs w:val="24"/>
        </w:rPr>
      </w:pPr>
    </w:p>
    <w:p xmlns:wp14="http://schemas.microsoft.com/office/word/2010/wordml" w:rsidR="00A52A11" w:rsidP="00641890" w:rsidRDefault="00A52A11" w14:paraId="077CED62" wp14:textId="77777777">
      <w:pPr>
        <w:spacing w:line="360" w:lineRule="auto"/>
        <w:jc w:val="both"/>
        <w:rPr>
          <w:sz w:val="24"/>
          <w:szCs w:val="24"/>
        </w:rPr>
      </w:pPr>
      <w:r w:rsidRPr="00A52A11">
        <w:rPr>
          <w:b/>
          <w:sz w:val="24"/>
          <w:szCs w:val="24"/>
        </w:rPr>
        <w:t>OPINIA DORADCY KLIENTA</w:t>
      </w:r>
      <w:r>
        <w:rPr>
          <w:b/>
          <w:sz w:val="24"/>
          <w:szCs w:val="24"/>
        </w:rPr>
        <w:t xml:space="preserve"> </w:t>
      </w:r>
      <w:r w:rsidRPr="00A52A11">
        <w:rPr>
          <w:b/>
          <w:sz w:val="24"/>
          <w:szCs w:val="24"/>
        </w:rPr>
        <w:t>-</w:t>
      </w:r>
      <w:r w:rsidRPr="00A52A11">
        <w:rPr>
          <w:sz w:val="24"/>
          <w:szCs w:val="24"/>
        </w:rPr>
        <w:t xml:space="preserve"> w zakresie zgodności wnioskowanego wsparcia z ustaleniami złożonymi w indywi</w:t>
      </w:r>
      <w:r>
        <w:rPr>
          <w:sz w:val="24"/>
          <w:szCs w:val="24"/>
        </w:rPr>
        <w:t xml:space="preserve">dualnym planie działania (IPD): </w:t>
      </w:r>
      <w:r w:rsidR="00641890">
        <w:rPr>
          <w:sz w:val="24"/>
          <w:szCs w:val="24"/>
        </w:rPr>
        <w:t xml:space="preserve"> ..........................................................................</w:t>
      </w:r>
    </w:p>
    <w:p xmlns:wp14="http://schemas.microsoft.com/office/word/2010/wordml" w:rsidR="00641890" w:rsidP="00641890" w:rsidRDefault="00641890" w14:paraId="601F673F" wp14:textId="777777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1EC8">
        <w:rPr>
          <w:sz w:val="24"/>
          <w:szCs w:val="24"/>
        </w:rPr>
        <w:t>…………………………………………………………………………………………………………</w:t>
      </w:r>
    </w:p>
    <w:p xmlns:wp14="http://schemas.microsoft.com/office/word/2010/wordml" w:rsidR="00641890" w:rsidP="00641890" w:rsidRDefault="00641890" w14:paraId="110FFD37" wp14:textId="77777777">
      <w:pPr>
        <w:spacing w:line="360" w:lineRule="auto"/>
        <w:jc w:val="both"/>
        <w:rPr>
          <w:sz w:val="24"/>
          <w:szCs w:val="24"/>
        </w:rPr>
      </w:pPr>
    </w:p>
    <w:p xmlns:wp14="http://schemas.microsoft.com/office/word/2010/wordml" w:rsidRPr="00A52A11" w:rsidR="00312C31" w:rsidP="00641890" w:rsidRDefault="00312C31" w14:paraId="6B699379" wp14:textId="77777777">
      <w:pPr>
        <w:spacing w:line="360" w:lineRule="auto"/>
        <w:jc w:val="both"/>
        <w:rPr>
          <w:sz w:val="24"/>
          <w:szCs w:val="24"/>
        </w:rPr>
      </w:pPr>
    </w:p>
    <w:p xmlns:wp14="http://schemas.microsoft.com/office/word/2010/wordml" w:rsidR="00312C31" w:rsidP="00A52A11" w:rsidRDefault="00A52A11" w14:paraId="6D4CB41F" wp14:textId="77777777">
      <w:pPr>
        <w:jc w:val="both"/>
        <w:rPr>
          <w:sz w:val="24"/>
          <w:szCs w:val="24"/>
        </w:rPr>
      </w:pP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 xml:space="preserve">   </w:t>
      </w:r>
      <w:r w:rsidR="00312C31">
        <w:rPr>
          <w:sz w:val="24"/>
          <w:szCs w:val="24"/>
        </w:rPr>
        <w:t>……………………………….</w:t>
      </w:r>
    </w:p>
    <w:p xmlns:wp14="http://schemas.microsoft.com/office/word/2010/wordml" w:rsidRPr="00312C31" w:rsidR="00A52A11" w:rsidP="00312C31" w:rsidRDefault="00312C31" w14:paraId="29500350" wp14:textId="77777777">
      <w:pPr>
        <w:ind w:left="4956" w:firstLine="708"/>
        <w:jc w:val="both"/>
        <w:rPr>
          <w:sz w:val="18"/>
          <w:szCs w:val="18"/>
        </w:rPr>
      </w:pPr>
      <w:r w:rsidRPr="00312C31">
        <w:t xml:space="preserve"> </w:t>
      </w:r>
      <w:r>
        <w:t xml:space="preserve">   </w:t>
      </w:r>
      <w:r w:rsidRPr="00312C31">
        <w:t xml:space="preserve">   </w:t>
      </w:r>
      <w:r w:rsidRPr="00312C31" w:rsidR="00A52A11">
        <w:rPr>
          <w:sz w:val="18"/>
          <w:szCs w:val="18"/>
        </w:rPr>
        <w:t>data i podpis doradcy klienta</w:t>
      </w:r>
    </w:p>
    <w:p xmlns:wp14="http://schemas.microsoft.com/office/word/2010/wordml" w:rsidRPr="00A52A11" w:rsidR="00A52A11" w:rsidP="00A52A11" w:rsidRDefault="00A52A11" w14:paraId="3FE9F23F" wp14:textId="77777777">
      <w:pPr>
        <w:jc w:val="both"/>
        <w:rPr>
          <w:sz w:val="24"/>
          <w:szCs w:val="24"/>
        </w:rPr>
      </w:pPr>
    </w:p>
    <w:p xmlns:wp14="http://schemas.microsoft.com/office/word/2010/wordml" w:rsidRPr="00A52A11" w:rsidR="00A52A11" w:rsidP="00A52A11" w:rsidRDefault="00A52A11" w14:paraId="1F72F646" wp14:textId="77777777">
      <w:pPr>
        <w:jc w:val="both"/>
        <w:rPr>
          <w:sz w:val="24"/>
          <w:szCs w:val="24"/>
        </w:rPr>
      </w:pPr>
    </w:p>
    <w:p xmlns:wp14="http://schemas.microsoft.com/office/word/2010/wordml" w:rsidRPr="00A52A11" w:rsidR="00A52A11" w:rsidP="00A52A11" w:rsidRDefault="00014388" w14:paraId="152CB834" wp14:textId="77777777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0848897F" wp14:editId="7777777">
                <wp:simplePos x="0" y="0"/>
                <wp:positionH relativeFrom="column">
                  <wp:posOffset>71120</wp:posOffset>
                </wp:positionH>
                <wp:positionV relativeFrom="paragraph">
                  <wp:posOffset>106680</wp:posOffset>
                </wp:positionV>
                <wp:extent cx="5953125" cy="1202055"/>
                <wp:effectExtent l="13970" t="11430" r="5080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641890" w:rsidP="00641890" w:rsidRDefault="00641890" w14:paraId="08CE6F91" wp14:textId="77777777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xmlns:wp14="http://schemas.microsoft.com/office/word/2010/wordml" w:rsidR="00641890" w:rsidP="00641890" w:rsidRDefault="00641890" w14:paraId="61CDCEAD" wp14:textId="77777777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xmlns:wp14="http://schemas.microsoft.com/office/word/2010/wordml" w:rsidR="00641890" w:rsidP="00641890" w:rsidRDefault="00641890" w14:paraId="48D51717" wp14:textId="77777777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89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ZATWIERDZAM</w:t>
                            </w:r>
                            <w:r w:rsidRPr="0064189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xmlns:wp14="http://schemas.microsoft.com/office/word/2010/wordml" w:rsidRPr="00312C31" w:rsidR="00641890" w:rsidRDefault="00641890" w14:paraId="15AAA70A" wp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    </w:t>
                            </w:r>
                            <w:r w:rsidRPr="00312C31">
                              <w:rPr>
                                <w:sz w:val="18"/>
                                <w:szCs w:val="18"/>
                              </w:rPr>
                              <w:t xml:space="preserve">data i podpis Dyrektora PUP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ADC73A7">
              <v:rect id="Rectangle 6" style="position:absolute;left:0;text-align:left;margin-left:5.6pt;margin-top:8.4pt;width:468.75pt;height: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">
                <v:textbox>
                  <w:txbxContent>
                    <w:p w:rsidR="00641890" w:rsidP="00641890" w:rsidRDefault="00641890" w14:paraId="6BB9E253" wp14:textId="77777777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641890" w:rsidP="00641890" w:rsidRDefault="00641890" w14:paraId="23DE523C" wp14:textId="77777777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641890" w:rsidP="00641890" w:rsidRDefault="00641890" w14:paraId="7C43F0FF" wp14:textId="77777777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890">
                        <w:rPr>
                          <w:b/>
                          <w:sz w:val="24"/>
                          <w:szCs w:val="24"/>
                          <w:u w:val="single"/>
                        </w:rPr>
                        <w:t>ZATWIERDZAM</w:t>
                      </w:r>
                      <w:r w:rsidRPr="0064189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:rsidRPr="00312C31" w:rsidR="00641890" w:rsidRDefault="00641890" w14:paraId="43498081" wp14:textId="77777777">
                      <w:pPr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 </w:t>
                      </w:r>
                      <w:r w:rsidRPr="00312C31">
                        <w:rPr>
                          <w:sz w:val="18"/>
                          <w:szCs w:val="18"/>
                        </w:rPr>
                        <w:t xml:space="preserve">data i podpis Dyrektora PUP 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Pr="00641890" w:rsidR="00641890" w:rsidP="00A52A11" w:rsidRDefault="00641890" w14:paraId="52E56223" wp14:textId="77777777">
      <w:pPr>
        <w:spacing w:line="360" w:lineRule="auto"/>
        <w:jc w:val="both"/>
        <w:rPr>
          <w:sz w:val="24"/>
          <w:szCs w:val="24"/>
        </w:rPr>
      </w:pPr>
    </w:p>
    <w:p xmlns:wp14="http://schemas.microsoft.com/office/word/2010/wordml" w:rsidRPr="00A52A11" w:rsidR="00A52A11" w:rsidP="00A52A11" w:rsidRDefault="00A52A11" w14:paraId="07547A01" wp14:textId="77777777">
      <w:pPr>
        <w:jc w:val="center"/>
      </w:pPr>
    </w:p>
    <w:p xmlns:wp14="http://schemas.microsoft.com/office/word/2010/wordml" w:rsidRPr="00A52A11" w:rsidR="00A52A11" w:rsidP="00A52A11" w:rsidRDefault="00A52A11" w14:paraId="5043CB0F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A52A11" w:rsidR="00A52A11" w:rsidP="00A52A11" w:rsidRDefault="00A52A11" w14:paraId="07459315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A52A11" w:rsidR="00A52A11" w:rsidP="00A52A11" w:rsidRDefault="00A52A11" w14:paraId="39BD3113" wp14:textId="77777777">
      <w:pPr>
        <w:jc w:val="center"/>
        <w:rPr>
          <w:b/>
          <w:sz w:val="24"/>
          <w:szCs w:val="24"/>
        </w:rPr>
      </w:pPr>
      <w:r w:rsidRPr="00A52A11">
        <w:rPr>
          <w:b/>
          <w:sz w:val="24"/>
          <w:szCs w:val="24"/>
        </w:rPr>
        <w:t>Potwierdzenie wydania bonu stażowego</w:t>
      </w:r>
    </w:p>
    <w:p xmlns:wp14="http://schemas.microsoft.com/office/word/2010/wordml" w:rsidRPr="00A52A11" w:rsidR="00A52A11" w:rsidP="00641890" w:rsidRDefault="00A52A11" w14:paraId="6537F28F" wp14:textId="77777777">
      <w:pPr>
        <w:spacing w:line="360" w:lineRule="auto"/>
        <w:jc w:val="both"/>
        <w:rPr>
          <w:sz w:val="24"/>
          <w:szCs w:val="24"/>
        </w:rPr>
      </w:pPr>
    </w:p>
    <w:p xmlns:wp14="http://schemas.microsoft.com/office/word/2010/wordml" w:rsidRPr="00A52A11" w:rsidR="00A52A11" w:rsidP="00641890" w:rsidRDefault="00A52A11" w14:paraId="6DFB9E20" wp14:textId="77777777">
      <w:pPr>
        <w:spacing w:line="360" w:lineRule="auto"/>
        <w:jc w:val="both"/>
        <w:rPr>
          <w:sz w:val="24"/>
          <w:szCs w:val="24"/>
        </w:rPr>
      </w:pPr>
    </w:p>
    <w:p xmlns:wp14="http://schemas.microsoft.com/office/word/2010/wordml" w:rsidRPr="00A52A11" w:rsidR="00A52A11" w:rsidP="00641890" w:rsidRDefault="00641890" w14:paraId="5F86268B" wp14:textId="77777777">
      <w:pPr>
        <w:spacing w:line="360" w:lineRule="auto"/>
        <w:jc w:val="both"/>
        <w:rPr>
          <w:sz w:val="24"/>
          <w:szCs w:val="24"/>
        </w:rPr>
      </w:pPr>
      <w:r w:rsidRPr="00641890">
        <w:rPr>
          <w:b/>
          <w:sz w:val="24"/>
          <w:szCs w:val="24"/>
          <w:u w:val="single"/>
        </w:rPr>
        <w:t>Potwierdzenie odbioru bonu stażowego:</w:t>
      </w:r>
      <w:r>
        <w:rPr>
          <w:sz w:val="24"/>
          <w:szCs w:val="24"/>
        </w:rPr>
        <w:br/>
      </w:r>
      <w:r w:rsidRPr="00A52A11" w:rsidR="00A52A11">
        <w:rPr>
          <w:sz w:val="24"/>
          <w:szCs w:val="24"/>
        </w:rPr>
        <w:t>W dniu</w:t>
      </w:r>
      <w:r>
        <w:rPr>
          <w:sz w:val="24"/>
          <w:szCs w:val="24"/>
        </w:rPr>
        <w:t>…………………</w:t>
      </w:r>
      <w:r w:rsidRPr="00A52A11" w:rsidR="00A52A11">
        <w:rPr>
          <w:sz w:val="24"/>
          <w:szCs w:val="24"/>
        </w:rPr>
        <w:t xml:space="preserve"> Panu/ Pani </w:t>
      </w:r>
      <w:r>
        <w:rPr>
          <w:sz w:val="24"/>
          <w:szCs w:val="24"/>
        </w:rPr>
        <w:t>………………………………………………………..</w:t>
      </w:r>
      <w:r w:rsidRPr="00A52A11" w:rsidR="00A52A11">
        <w:rPr>
          <w:sz w:val="24"/>
          <w:szCs w:val="24"/>
        </w:rPr>
        <w:t xml:space="preserve"> wydano bon stażowy o numerze ewidencyjnym </w:t>
      </w:r>
      <w:r>
        <w:rPr>
          <w:sz w:val="24"/>
          <w:szCs w:val="24"/>
        </w:rPr>
        <w:t>……………………………………</w:t>
      </w:r>
    </w:p>
    <w:p xmlns:wp14="http://schemas.microsoft.com/office/word/2010/wordml" w:rsidRPr="00A52A11" w:rsidR="00A52A11" w:rsidP="00641890" w:rsidRDefault="00A52A11" w14:paraId="70DF9E56" wp14:textId="77777777">
      <w:pPr>
        <w:spacing w:line="360" w:lineRule="auto"/>
        <w:jc w:val="both"/>
        <w:rPr>
          <w:sz w:val="24"/>
          <w:szCs w:val="24"/>
        </w:rPr>
      </w:pPr>
    </w:p>
    <w:p xmlns:wp14="http://schemas.microsoft.com/office/word/2010/wordml" w:rsidRPr="00A52A11" w:rsidR="00A52A11" w:rsidP="00641890" w:rsidRDefault="00A52A11" w14:paraId="44E871BC" wp14:textId="77777777">
      <w:pPr>
        <w:spacing w:line="360" w:lineRule="auto"/>
        <w:jc w:val="both"/>
        <w:rPr>
          <w:sz w:val="24"/>
          <w:szCs w:val="24"/>
        </w:rPr>
      </w:pPr>
    </w:p>
    <w:p xmlns:wp14="http://schemas.microsoft.com/office/word/2010/wordml" w:rsidR="00641890" w:rsidP="00641890" w:rsidRDefault="00641890" w14:paraId="144A5D23" wp14:textId="77777777">
      <w:pPr>
        <w:spacing w:line="360" w:lineRule="auto"/>
        <w:jc w:val="both"/>
        <w:rPr>
          <w:sz w:val="24"/>
          <w:szCs w:val="24"/>
        </w:rPr>
      </w:pPr>
    </w:p>
    <w:p xmlns:wp14="http://schemas.microsoft.com/office/word/2010/wordml" w:rsidR="00641890" w:rsidP="00641890" w:rsidRDefault="00641890" w14:paraId="45BC867D" wp14:textId="777777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</w:t>
      </w:r>
    </w:p>
    <w:p xmlns:wp14="http://schemas.microsoft.com/office/word/2010/wordml" w:rsidRPr="006F1EC8" w:rsidR="00E13A39" w:rsidP="002203CB" w:rsidRDefault="00A52A11" w14:paraId="314D905F" wp14:textId="77777777">
      <w:pPr>
        <w:spacing w:line="360" w:lineRule="auto"/>
        <w:jc w:val="both"/>
        <w:rPr>
          <w:sz w:val="24"/>
          <w:szCs w:val="24"/>
        </w:rPr>
      </w:pPr>
      <w:r w:rsidRPr="00641890">
        <w:rPr>
          <w:sz w:val="18"/>
          <w:szCs w:val="18"/>
        </w:rPr>
        <w:t>podpis osoby wydającej bon stażowy</w:t>
      </w:r>
      <w:r w:rsidRPr="00641890">
        <w:rPr>
          <w:sz w:val="18"/>
          <w:szCs w:val="18"/>
        </w:rPr>
        <w:tab/>
      </w:r>
      <w:r w:rsidRPr="00A52A11">
        <w:rPr>
          <w:sz w:val="24"/>
          <w:szCs w:val="24"/>
        </w:rPr>
        <w:t xml:space="preserve"> </w:t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="00ED507B">
        <w:rPr>
          <w:sz w:val="24"/>
          <w:szCs w:val="24"/>
        </w:rPr>
        <w:t xml:space="preserve">             </w:t>
      </w:r>
      <w:r w:rsidR="00641890">
        <w:rPr>
          <w:sz w:val="24"/>
          <w:szCs w:val="24"/>
        </w:rPr>
        <w:t xml:space="preserve">     </w:t>
      </w:r>
      <w:r w:rsidRPr="00641890">
        <w:rPr>
          <w:sz w:val="18"/>
          <w:szCs w:val="18"/>
        </w:rPr>
        <w:t>data i podpis osoby bezrobotnej</w:t>
      </w:r>
    </w:p>
    <w:sectPr w:rsidRPr="006F1EC8" w:rsidR="00E13A39" w:rsidSect="00FF1BD4">
      <w:footerReference w:type="default" r:id="rId8"/>
      <w:footnotePr>
        <w:pos w:val="beneathText"/>
      </w:footnotePr>
      <w:pgSz w:w="11905" w:h="16837" w:orient="portrait"/>
      <w:pgMar w:top="1134" w:right="851" w:bottom="113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F1BD4" w:rsidP="00DF4169" w:rsidRDefault="00FF1BD4" w14:paraId="463F29E8" wp14:textId="77777777">
      <w:r>
        <w:separator/>
      </w:r>
    </w:p>
  </w:endnote>
  <w:endnote w:type="continuationSeparator" w:id="0">
    <w:p xmlns:wp14="http://schemas.microsoft.com/office/word/2010/wordml" w:rsidR="00FF1BD4" w:rsidP="00DF4169" w:rsidRDefault="00FF1BD4" w14:paraId="3B7B4B8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4169" w:rsidRDefault="00DF4169" w14:paraId="3D3D22A9" wp14:textId="777777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0026">
      <w:rPr>
        <w:noProof/>
      </w:rPr>
      <w:t>1</w:t>
    </w:r>
    <w:r>
      <w:fldChar w:fldCharType="end"/>
    </w:r>
  </w:p>
  <w:p xmlns:wp14="http://schemas.microsoft.com/office/word/2010/wordml" w:rsidRPr="00767708" w:rsidR="00E13A39" w:rsidP="00E13A39" w:rsidRDefault="00E13A39" w14:paraId="738610EB" wp14:textId="77777777">
    <w:pPr>
      <w:spacing w:line="360" w:lineRule="auto"/>
      <w:jc w:val="both"/>
      <w:rPr>
        <w:sz w:val="24"/>
        <w:szCs w:val="24"/>
      </w:rPr>
    </w:pPr>
  </w:p>
  <w:p xmlns:wp14="http://schemas.microsoft.com/office/word/2010/wordml" w:rsidRPr="00E13A39" w:rsidR="00DF4169" w:rsidRDefault="00DF4169" w14:paraId="637805D2" wp14:textId="7777777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F1BD4" w:rsidP="00DF4169" w:rsidRDefault="00FF1BD4" w14:paraId="3A0FF5F2" wp14:textId="77777777">
      <w:r>
        <w:separator/>
      </w:r>
    </w:p>
  </w:footnote>
  <w:footnote w:type="continuationSeparator" w:id="0">
    <w:p xmlns:wp14="http://schemas.microsoft.com/office/word/2010/wordml" w:rsidR="00FF1BD4" w:rsidP="00DF4169" w:rsidRDefault="00FF1BD4" w14:paraId="5630AD6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622C9E96"/>
    <w:name w:val="WW8Num2"/>
    <w:lvl w:ilvl="0">
      <w:start w:val="2"/>
      <w:numFmt w:val="lowerLetter"/>
      <w:lvlText w:val="%1)"/>
      <w:lvlJc w:val="left"/>
      <w:pPr>
        <w:tabs>
          <w:tab w:val="num" w:pos="360"/>
        </w:tabs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singleLevel"/>
    <w:tmpl w:val="52109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3521CC4"/>
    <w:multiLevelType w:val="hybridMultilevel"/>
    <w:tmpl w:val="52782EA4"/>
    <w:lvl w:ilvl="0" w:tplc="F106FC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7162"/>
    <w:multiLevelType w:val="hybridMultilevel"/>
    <w:tmpl w:val="D37A7C02"/>
    <w:lvl w:ilvl="0" w:tplc="B9C0A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87E3B"/>
    <w:multiLevelType w:val="hybridMultilevel"/>
    <w:tmpl w:val="88E88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F6340"/>
    <w:multiLevelType w:val="hybridMultilevel"/>
    <w:tmpl w:val="B5FADA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42440B"/>
    <w:multiLevelType w:val="hybridMultilevel"/>
    <w:tmpl w:val="320692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033AB"/>
    <w:multiLevelType w:val="hybridMultilevel"/>
    <w:tmpl w:val="63948FEE"/>
    <w:lvl w:ilvl="0" w:tplc="03A2B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922C0"/>
    <w:multiLevelType w:val="hybridMultilevel"/>
    <w:tmpl w:val="AEC0AA6E"/>
    <w:lvl w:ilvl="0" w:tplc="B78E5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7C1882"/>
    <w:multiLevelType w:val="multilevel"/>
    <w:tmpl w:val="B7B4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9F774D3"/>
    <w:multiLevelType w:val="hybridMultilevel"/>
    <w:tmpl w:val="FD10E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821F9"/>
    <w:multiLevelType w:val="hybridMultilevel"/>
    <w:tmpl w:val="23E44636"/>
    <w:name w:val="WW8Num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24D2"/>
    <w:multiLevelType w:val="hybridMultilevel"/>
    <w:tmpl w:val="4E4298E0"/>
    <w:lvl w:ilvl="0" w:tplc="041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6740DF"/>
    <w:multiLevelType w:val="hybridMultilevel"/>
    <w:tmpl w:val="C0A29F74"/>
    <w:lvl w:ilvl="0" w:tplc="9420F2C8">
      <w:start w:val="1"/>
      <w:numFmt w:val="bullet"/>
      <w:lvlText w:val="□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1B45002"/>
    <w:multiLevelType w:val="hybridMultilevel"/>
    <w:tmpl w:val="9D900D18"/>
    <w:lvl w:ilvl="0" w:tplc="31784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30D39"/>
    <w:multiLevelType w:val="hybridMultilevel"/>
    <w:tmpl w:val="038A3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D5792"/>
    <w:multiLevelType w:val="hybridMultilevel"/>
    <w:tmpl w:val="81844360"/>
    <w:lvl w:ilvl="0" w:tplc="1306273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52067417"/>
    <w:multiLevelType w:val="multilevel"/>
    <w:tmpl w:val="8184436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hint="default" w:ascii="Wingdings" w:hAnsi="Wingdings" w:cs="Wingdings"/>
      </w:rPr>
    </w:lvl>
  </w:abstractNum>
  <w:abstractNum w:abstractNumId="22" w15:restartNumberingAfterBreak="0">
    <w:nsid w:val="56287866"/>
    <w:multiLevelType w:val="hybridMultilevel"/>
    <w:tmpl w:val="6996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2173F"/>
    <w:multiLevelType w:val="hybridMultilevel"/>
    <w:tmpl w:val="6158D0DC"/>
    <w:lvl w:ilvl="0" w:tplc="C20E4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4835D0"/>
    <w:multiLevelType w:val="hybridMultilevel"/>
    <w:tmpl w:val="F512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6C85"/>
    <w:multiLevelType w:val="hybridMultilevel"/>
    <w:tmpl w:val="5604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2BD9"/>
    <w:multiLevelType w:val="hybridMultilevel"/>
    <w:tmpl w:val="FFB6837A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420" w:hanging="340"/>
      </w:pPr>
      <w:rPr>
        <w:rFonts w:hint="default" w:ascii="Symbol" w:hAnsi="Symbo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C321B"/>
    <w:multiLevelType w:val="hybridMultilevel"/>
    <w:tmpl w:val="9BA807C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521FD8"/>
    <w:multiLevelType w:val="hybridMultilevel"/>
    <w:tmpl w:val="FD16C25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FE23EB"/>
    <w:multiLevelType w:val="hybridMultilevel"/>
    <w:tmpl w:val="9B88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61C7C"/>
    <w:multiLevelType w:val="hybridMultilevel"/>
    <w:tmpl w:val="5BE26A4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hint="default" w:ascii="Wingdings" w:hAnsi="Wingdings" w:cs="Wingdings"/>
      </w:rPr>
    </w:lvl>
  </w:abstractNum>
  <w:abstractNum w:abstractNumId="31" w15:restartNumberingAfterBreak="0">
    <w:nsid w:val="7B4D0667"/>
    <w:multiLevelType w:val="multilevel"/>
    <w:tmpl w:val="038A3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441894">
    <w:abstractNumId w:val="0"/>
  </w:num>
  <w:num w:numId="2" w16cid:durableId="1256404898">
    <w:abstractNumId w:val="1"/>
  </w:num>
  <w:num w:numId="3" w16cid:durableId="1929801891">
    <w:abstractNumId w:val="2"/>
  </w:num>
  <w:num w:numId="4" w16cid:durableId="1576819512">
    <w:abstractNumId w:val="3"/>
  </w:num>
  <w:num w:numId="5" w16cid:durableId="936407157">
    <w:abstractNumId w:val="9"/>
  </w:num>
  <w:num w:numId="6" w16cid:durableId="1982224321">
    <w:abstractNumId w:val="20"/>
  </w:num>
  <w:num w:numId="7" w16cid:durableId="1250967449">
    <w:abstractNumId w:val="21"/>
  </w:num>
  <w:num w:numId="8" w16cid:durableId="166138105">
    <w:abstractNumId w:val="30"/>
  </w:num>
  <w:num w:numId="9" w16cid:durableId="1172183334">
    <w:abstractNumId w:val="10"/>
  </w:num>
  <w:num w:numId="10" w16cid:durableId="1933471903">
    <w:abstractNumId w:val="15"/>
  </w:num>
  <w:num w:numId="11" w16cid:durableId="1093664925">
    <w:abstractNumId w:val="25"/>
  </w:num>
  <w:num w:numId="12" w16cid:durableId="773868005">
    <w:abstractNumId w:val="19"/>
  </w:num>
  <w:num w:numId="13" w16cid:durableId="193806131">
    <w:abstractNumId w:val="7"/>
  </w:num>
  <w:num w:numId="14" w16cid:durableId="930895884">
    <w:abstractNumId w:val="31"/>
  </w:num>
  <w:num w:numId="15" w16cid:durableId="298606989">
    <w:abstractNumId w:val="5"/>
  </w:num>
  <w:num w:numId="16" w16cid:durableId="959723724">
    <w:abstractNumId w:val="4"/>
  </w:num>
  <w:num w:numId="17" w16cid:durableId="974795287">
    <w:abstractNumId w:val="14"/>
  </w:num>
  <w:num w:numId="18" w16cid:durableId="1751198949">
    <w:abstractNumId w:val="29"/>
  </w:num>
  <w:num w:numId="19" w16cid:durableId="343359057">
    <w:abstractNumId w:val="11"/>
  </w:num>
  <w:num w:numId="20" w16cid:durableId="1900702373">
    <w:abstractNumId w:val="22"/>
  </w:num>
  <w:num w:numId="21" w16cid:durableId="456147731">
    <w:abstractNumId w:val="26"/>
  </w:num>
  <w:num w:numId="22" w16cid:durableId="1840265213">
    <w:abstractNumId w:val="8"/>
  </w:num>
  <w:num w:numId="23" w16cid:durableId="445196478">
    <w:abstractNumId w:val="12"/>
  </w:num>
  <w:num w:numId="24" w16cid:durableId="966743786">
    <w:abstractNumId w:val="23"/>
  </w:num>
  <w:num w:numId="25" w16cid:durableId="684134404">
    <w:abstractNumId w:val="24"/>
  </w:num>
  <w:num w:numId="26" w16cid:durableId="289215798">
    <w:abstractNumId w:val="13"/>
  </w:num>
  <w:num w:numId="27" w16cid:durableId="1579705536">
    <w:abstractNumId w:val="17"/>
  </w:num>
  <w:num w:numId="28" w16cid:durableId="1943223403">
    <w:abstractNumId w:val="6"/>
  </w:num>
  <w:num w:numId="29" w16cid:durableId="674771984">
    <w:abstractNumId w:val="28"/>
  </w:num>
  <w:num w:numId="30" w16cid:durableId="226065389">
    <w:abstractNumId w:val="27"/>
  </w:num>
  <w:num w:numId="31" w16cid:durableId="2050645075">
    <w:abstractNumId w:val="18"/>
  </w:num>
  <w:num w:numId="32" w16cid:durableId="935744402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23"/>
    <w:rsid w:val="00014388"/>
    <w:rsid w:val="00066D0F"/>
    <w:rsid w:val="00090B88"/>
    <w:rsid w:val="000A1C96"/>
    <w:rsid w:val="000D626F"/>
    <w:rsid w:val="000E5867"/>
    <w:rsid w:val="000E71EC"/>
    <w:rsid w:val="000F6672"/>
    <w:rsid w:val="00102568"/>
    <w:rsid w:val="00105DF9"/>
    <w:rsid w:val="001116E0"/>
    <w:rsid w:val="001154DA"/>
    <w:rsid w:val="00123B93"/>
    <w:rsid w:val="00135B5F"/>
    <w:rsid w:val="00163A1E"/>
    <w:rsid w:val="0016471F"/>
    <w:rsid w:val="001709EB"/>
    <w:rsid w:val="001758B9"/>
    <w:rsid w:val="00180E20"/>
    <w:rsid w:val="001A1465"/>
    <w:rsid w:val="001C5176"/>
    <w:rsid w:val="001D4A3B"/>
    <w:rsid w:val="001D7BF2"/>
    <w:rsid w:val="001E148C"/>
    <w:rsid w:val="001F376D"/>
    <w:rsid w:val="001F5191"/>
    <w:rsid w:val="001F5354"/>
    <w:rsid w:val="00217B48"/>
    <w:rsid w:val="002203CB"/>
    <w:rsid w:val="00287F0B"/>
    <w:rsid w:val="002B3012"/>
    <w:rsid w:val="002B39B4"/>
    <w:rsid w:val="002B626E"/>
    <w:rsid w:val="002B7B36"/>
    <w:rsid w:val="002D3ABC"/>
    <w:rsid w:val="002F75B1"/>
    <w:rsid w:val="00303EDD"/>
    <w:rsid w:val="00312C31"/>
    <w:rsid w:val="00316B8A"/>
    <w:rsid w:val="0032176E"/>
    <w:rsid w:val="0032699A"/>
    <w:rsid w:val="00346AD9"/>
    <w:rsid w:val="00364552"/>
    <w:rsid w:val="00377427"/>
    <w:rsid w:val="00387212"/>
    <w:rsid w:val="003C011E"/>
    <w:rsid w:val="003D21F1"/>
    <w:rsid w:val="003D34C0"/>
    <w:rsid w:val="003D3B2F"/>
    <w:rsid w:val="00404853"/>
    <w:rsid w:val="0041410F"/>
    <w:rsid w:val="00423D15"/>
    <w:rsid w:val="004401F8"/>
    <w:rsid w:val="004437DE"/>
    <w:rsid w:val="0044462D"/>
    <w:rsid w:val="00450280"/>
    <w:rsid w:val="00450ADB"/>
    <w:rsid w:val="004520E1"/>
    <w:rsid w:val="00455E45"/>
    <w:rsid w:val="00487C77"/>
    <w:rsid w:val="004969F8"/>
    <w:rsid w:val="004A05E5"/>
    <w:rsid w:val="00500047"/>
    <w:rsid w:val="00516397"/>
    <w:rsid w:val="00521BDF"/>
    <w:rsid w:val="00523623"/>
    <w:rsid w:val="0054210B"/>
    <w:rsid w:val="00545D09"/>
    <w:rsid w:val="00546996"/>
    <w:rsid w:val="00546CE2"/>
    <w:rsid w:val="00551656"/>
    <w:rsid w:val="0057626F"/>
    <w:rsid w:val="00577F86"/>
    <w:rsid w:val="00597913"/>
    <w:rsid w:val="005B2311"/>
    <w:rsid w:val="005B3811"/>
    <w:rsid w:val="005C2747"/>
    <w:rsid w:val="005C550E"/>
    <w:rsid w:val="00605F5C"/>
    <w:rsid w:val="00610E97"/>
    <w:rsid w:val="00615997"/>
    <w:rsid w:val="006412E4"/>
    <w:rsid w:val="00641890"/>
    <w:rsid w:val="00646D00"/>
    <w:rsid w:val="00650026"/>
    <w:rsid w:val="00683F63"/>
    <w:rsid w:val="006A6F2E"/>
    <w:rsid w:val="006A761E"/>
    <w:rsid w:val="006C35F7"/>
    <w:rsid w:val="006D6BAF"/>
    <w:rsid w:val="006F1EC8"/>
    <w:rsid w:val="00701427"/>
    <w:rsid w:val="00724080"/>
    <w:rsid w:val="00725C38"/>
    <w:rsid w:val="00735E2A"/>
    <w:rsid w:val="00755638"/>
    <w:rsid w:val="00764496"/>
    <w:rsid w:val="00764F19"/>
    <w:rsid w:val="00766FCB"/>
    <w:rsid w:val="00767708"/>
    <w:rsid w:val="00777D03"/>
    <w:rsid w:val="00796E55"/>
    <w:rsid w:val="007A6FFD"/>
    <w:rsid w:val="007E5C92"/>
    <w:rsid w:val="007F6592"/>
    <w:rsid w:val="008074CE"/>
    <w:rsid w:val="00837C7F"/>
    <w:rsid w:val="0085673D"/>
    <w:rsid w:val="00860D54"/>
    <w:rsid w:val="008714DD"/>
    <w:rsid w:val="00882ABA"/>
    <w:rsid w:val="00891640"/>
    <w:rsid w:val="00891A9D"/>
    <w:rsid w:val="008A1BE6"/>
    <w:rsid w:val="008A35CA"/>
    <w:rsid w:val="008B4807"/>
    <w:rsid w:val="008B5E4F"/>
    <w:rsid w:val="008C2FDE"/>
    <w:rsid w:val="008D18F6"/>
    <w:rsid w:val="008E518F"/>
    <w:rsid w:val="008F73C1"/>
    <w:rsid w:val="00912254"/>
    <w:rsid w:val="00924C1D"/>
    <w:rsid w:val="00926FAB"/>
    <w:rsid w:val="00950F0C"/>
    <w:rsid w:val="00952FA7"/>
    <w:rsid w:val="00954B63"/>
    <w:rsid w:val="00955357"/>
    <w:rsid w:val="009575AE"/>
    <w:rsid w:val="00971B25"/>
    <w:rsid w:val="009941BB"/>
    <w:rsid w:val="009C6247"/>
    <w:rsid w:val="009C6D15"/>
    <w:rsid w:val="009C7A80"/>
    <w:rsid w:val="009D453E"/>
    <w:rsid w:val="00A03FAC"/>
    <w:rsid w:val="00A27C1F"/>
    <w:rsid w:val="00A52A11"/>
    <w:rsid w:val="00A55B92"/>
    <w:rsid w:val="00A67233"/>
    <w:rsid w:val="00AB2BCC"/>
    <w:rsid w:val="00AC5962"/>
    <w:rsid w:val="00AE0369"/>
    <w:rsid w:val="00AE1A23"/>
    <w:rsid w:val="00AF26FD"/>
    <w:rsid w:val="00B2120A"/>
    <w:rsid w:val="00B34446"/>
    <w:rsid w:val="00B40C49"/>
    <w:rsid w:val="00B54693"/>
    <w:rsid w:val="00B703A3"/>
    <w:rsid w:val="00B725FA"/>
    <w:rsid w:val="00B74196"/>
    <w:rsid w:val="00B905A2"/>
    <w:rsid w:val="00B955C2"/>
    <w:rsid w:val="00B95F18"/>
    <w:rsid w:val="00BC6919"/>
    <w:rsid w:val="00BD590B"/>
    <w:rsid w:val="00C12DE9"/>
    <w:rsid w:val="00C35142"/>
    <w:rsid w:val="00C3738D"/>
    <w:rsid w:val="00C61F29"/>
    <w:rsid w:val="00C67EA5"/>
    <w:rsid w:val="00CA10B7"/>
    <w:rsid w:val="00CB5BE6"/>
    <w:rsid w:val="00CD1892"/>
    <w:rsid w:val="00CE6F1A"/>
    <w:rsid w:val="00CF04E1"/>
    <w:rsid w:val="00D113F4"/>
    <w:rsid w:val="00D13552"/>
    <w:rsid w:val="00D367FB"/>
    <w:rsid w:val="00D50DC8"/>
    <w:rsid w:val="00D61C85"/>
    <w:rsid w:val="00D707D9"/>
    <w:rsid w:val="00D80C71"/>
    <w:rsid w:val="00D94435"/>
    <w:rsid w:val="00DB19DB"/>
    <w:rsid w:val="00DB6F46"/>
    <w:rsid w:val="00DD42B6"/>
    <w:rsid w:val="00DD509F"/>
    <w:rsid w:val="00DF39A3"/>
    <w:rsid w:val="00DF4169"/>
    <w:rsid w:val="00E13A39"/>
    <w:rsid w:val="00E159D6"/>
    <w:rsid w:val="00E3687A"/>
    <w:rsid w:val="00E45767"/>
    <w:rsid w:val="00EA5B37"/>
    <w:rsid w:val="00ED3F53"/>
    <w:rsid w:val="00ED507B"/>
    <w:rsid w:val="00EE275C"/>
    <w:rsid w:val="00EE6B14"/>
    <w:rsid w:val="00F021CB"/>
    <w:rsid w:val="00F36C85"/>
    <w:rsid w:val="00F44C04"/>
    <w:rsid w:val="00F52024"/>
    <w:rsid w:val="00F65601"/>
    <w:rsid w:val="00F9181C"/>
    <w:rsid w:val="00FA1AE9"/>
    <w:rsid w:val="00FB0CF2"/>
    <w:rsid w:val="00FB1348"/>
    <w:rsid w:val="00FB7359"/>
    <w:rsid w:val="00FD0D49"/>
    <w:rsid w:val="00FD7B0F"/>
    <w:rsid w:val="00FF13C5"/>
    <w:rsid w:val="00FF1BD4"/>
    <w:rsid w:val="25F69780"/>
    <w:rsid w:val="34859004"/>
    <w:rsid w:val="37902874"/>
    <w:rsid w:val="46A424E7"/>
    <w:rsid w:val="4C868929"/>
    <w:rsid w:val="54104B1F"/>
    <w:rsid w:val="7242D5D7"/>
    <w:rsid w:val="73DEA638"/>
    <w:rsid w:val="7FDAC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B90DDC"/>
  <w15:chartTrackingRefBased/>
  <w15:docId w15:val="{77E3857D-75A6-4A40-8DA7-0AA4C394B4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lang/>
    </w:rPr>
  </w:style>
  <w:style w:type="paragraph" w:styleId="Nagwek1">
    <w:name w:val="heading 1"/>
    <w:basedOn w:val="Normalny"/>
    <w:next w:val="Normalny"/>
    <w:link w:val="Nagwek1Znak"/>
    <w:qFormat/>
    <w:rsid w:val="008714DD"/>
    <w:pPr>
      <w:keepNext/>
      <w:widowControl w:val="0"/>
      <w:tabs>
        <w:tab w:val="num" w:pos="432"/>
      </w:tabs>
      <w:outlineLvl w:val="0"/>
    </w:pPr>
    <w:rPr>
      <w:rFonts w:eastAsia="Arial Unicode MS"/>
      <w:b/>
      <w:kern w:val="1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1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714DD"/>
    <w:pPr>
      <w:widowControl w:val="0"/>
      <w:tabs>
        <w:tab w:val="num" w:pos="1296"/>
      </w:tabs>
      <w:spacing w:before="240" w:after="60"/>
      <w:outlineLvl w:val="6"/>
    </w:pPr>
    <w:rPr>
      <w:rFonts w:eastAsia="Tahoma"/>
      <w:kern w:val="1"/>
      <w:sz w:val="24"/>
      <w:szCs w:val="24"/>
      <w:lang w:val="x-none" w:eastAsia="x-none"/>
    </w:rPr>
  </w:style>
  <w:style w:type="character" w:styleId="Domylnaczcionkaakapitu" w:default="1">
    <w:name w:val="Default Paragraph Font"/>
    <w:uiPriority w:val="99"/>
    <w:semiHidden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uiPriority w:val="99"/>
    <w:rPr>
      <w:rFonts w:ascii="Symbol" w:hAnsi="Symbol" w:cs="Symbol"/>
    </w:rPr>
  </w:style>
  <w:style w:type="character" w:styleId="Absatz-Standardschriftart" w:customStyle="1">
    <w:name w:val="Absatz-Standardschriftart"/>
    <w:uiPriority w:val="99"/>
  </w:style>
  <w:style w:type="character" w:styleId="WW8Num3z0" w:customStyle="1">
    <w:name w:val="WW8Num3z0"/>
    <w:uiPriority w:val="99"/>
    <w:rPr>
      <w:rFonts w:ascii="Symbol" w:hAnsi="Symbol" w:cs="Symbol"/>
    </w:rPr>
  </w:style>
  <w:style w:type="character" w:styleId="WW8Num4z0" w:customStyle="1">
    <w:name w:val="WW8Num4z0"/>
    <w:uiPriority w:val="99"/>
    <w:rPr>
      <w:rFonts w:ascii="Symbol" w:hAnsi="Symbol" w:cs="Symbol"/>
    </w:rPr>
  </w:style>
  <w:style w:type="character" w:styleId="WW8Num6z0" w:customStyle="1">
    <w:name w:val="WW8Num6z0"/>
    <w:uiPriority w:val="99"/>
    <w:rPr>
      <w:rFonts w:ascii="Symbol" w:hAnsi="Symbol" w:cs="Symbol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</w:pPr>
    <w:rPr>
      <w:lang w:val="x-none"/>
    </w:rPr>
  </w:style>
  <w:style w:type="character" w:styleId="TekstpodstawowyZnak" w:customStyle="1">
    <w:name w:val="Tekst podstawowy Znak"/>
    <w:link w:val="Tekstpodstawowy"/>
    <w:uiPriority w:val="99"/>
    <w:semiHidden/>
    <w:rsid w:val="00E0792B"/>
    <w:rPr>
      <w:sz w:val="20"/>
      <w:szCs w:val="20"/>
      <w:lang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ny"/>
    <w:uiPriority w:val="99"/>
    <w:pPr>
      <w:suppressLineNumbers/>
    </w:pPr>
  </w:style>
  <w:style w:type="paragraph" w:styleId="Heading" w:customStyle="1">
    <w:name w:val="Heading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ytu">
    <w:name w:val="Title"/>
    <w:basedOn w:val="Normalny"/>
    <w:next w:val="Podtytu"/>
    <w:link w:val="TytuZnak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styleId="TytuZnak" w:customStyle="1">
    <w:name w:val="Tytuł Znak"/>
    <w:link w:val="Tytu"/>
    <w:uiPriority w:val="10"/>
    <w:rsid w:val="00E0792B"/>
    <w:rPr>
      <w:rFonts w:ascii="Cambria" w:hAnsi="Cambria" w:eastAsia="Times New Roman" w:cs="Times New Roman"/>
      <w:b/>
      <w:bCs/>
      <w:kern w:val="28"/>
      <w:sz w:val="32"/>
      <w:szCs w:val="32"/>
      <w:lang/>
    </w:rPr>
  </w:style>
  <w:style w:type="paragraph" w:styleId="Podtytu">
    <w:name w:val="Subtitle"/>
    <w:basedOn w:val="Heading"/>
    <w:next w:val="Tekstpodstawowy"/>
    <w:link w:val="PodtytuZnak"/>
    <w:uiPriority w:val="11"/>
    <w:qFormat/>
    <w:pPr>
      <w:jc w:val="center"/>
    </w:pPr>
    <w:rPr>
      <w:rFonts w:ascii="Cambria" w:hAnsi="Cambria" w:cs="Times New Roman"/>
      <w:sz w:val="24"/>
      <w:szCs w:val="24"/>
      <w:lang w:val="x-none"/>
    </w:rPr>
  </w:style>
  <w:style w:type="character" w:styleId="PodtytuZnak" w:customStyle="1">
    <w:name w:val="Podtytuł Znak"/>
    <w:link w:val="Podtytu"/>
    <w:uiPriority w:val="11"/>
    <w:rsid w:val="00E0792B"/>
    <w:rPr>
      <w:rFonts w:ascii="Cambria" w:hAnsi="Cambria" w:eastAsia="Times New Roman" w:cs="Times New Roman"/>
      <w:sz w:val="24"/>
      <w:szCs w:val="24"/>
      <w:lang/>
    </w:rPr>
  </w:style>
  <w:style w:type="paragraph" w:styleId="TableContents" w:customStyle="1">
    <w:name w:val="Table Contents"/>
    <w:basedOn w:val="Normalny"/>
    <w:uiPriority w:val="99"/>
    <w:pPr>
      <w:suppressLineNumbers/>
    </w:pPr>
  </w:style>
  <w:style w:type="paragraph" w:styleId="TableHeading" w:customStyle="1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1F5191"/>
    <w:rPr>
      <w:sz w:val="0"/>
      <w:szCs w:val="0"/>
      <w:lang w:val="x-none"/>
    </w:rPr>
  </w:style>
  <w:style w:type="character" w:styleId="TekstdymkaZnak" w:customStyle="1">
    <w:name w:val="Tekst dymka Znak"/>
    <w:link w:val="Tekstdymka"/>
    <w:uiPriority w:val="99"/>
    <w:semiHidden/>
    <w:rsid w:val="00E0792B"/>
    <w:rPr>
      <w:sz w:val="0"/>
      <w:szCs w:val="0"/>
      <w:lang/>
    </w:rPr>
  </w:style>
  <w:style w:type="paragraph" w:styleId="Bezodstpw1" w:customStyle="1">
    <w:name w:val="Bez odstępów1"/>
    <w:uiPriority w:val="99"/>
    <w:rsid w:val="002B3012"/>
    <w:rPr>
      <w:rFonts w:ascii="Calibri" w:hAnsi="Calibri" w:cs="Calibri"/>
      <w:sz w:val="22"/>
      <w:szCs w:val="22"/>
      <w:lang w:eastAsia="en-US"/>
    </w:rPr>
  </w:style>
  <w:style w:type="paragraph" w:styleId="Tekstblokowy">
    <w:name w:val="Block Text"/>
    <w:basedOn w:val="Normalny"/>
    <w:uiPriority w:val="99"/>
    <w:rsid w:val="00F9181C"/>
    <w:pPr>
      <w:suppressAutoHyphens w:val="0"/>
      <w:ind w:left="60" w:right="-288"/>
    </w:pPr>
    <w:rPr>
      <w:b/>
      <w:bCs/>
      <w:sz w:val="24"/>
      <w:szCs w:val="24"/>
      <w:lang w:eastAsia="pl-PL"/>
    </w:rPr>
  </w:style>
  <w:style w:type="paragraph" w:styleId="Tekstpodstawowywcity21" w:customStyle="1">
    <w:name w:val="Tekst podstawowy wcięty 21"/>
    <w:basedOn w:val="Normalny"/>
    <w:rsid w:val="00DB6F46"/>
    <w:pPr>
      <w:widowControl w:val="0"/>
      <w:spacing w:line="360" w:lineRule="atLeast"/>
      <w:ind w:left="284" w:firstLine="284"/>
    </w:pPr>
    <w:rPr>
      <w:rFonts w:eastAsia="Arial Unicode MS"/>
      <w:kern w:val="1"/>
      <w:sz w:val="28"/>
      <w:lang w:eastAsia="pl-PL"/>
    </w:rPr>
  </w:style>
  <w:style w:type="paragraph" w:styleId="WW-Zawartotabeli111111111111111111111111111111111111111" w:customStyle="1">
    <w:name w:val="WW-Zawartość tabeli111111111111111111111111111111111111111"/>
    <w:basedOn w:val="Normalny"/>
    <w:rsid w:val="00DB6F46"/>
    <w:pPr>
      <w:widowControl w:val="0"/>
      <w:suppressLineNumbers/>
    </w:pPr>
    <w:rPr>
      <w:rFonts w:eastAsia="Arial Unicode MS"/>
      <w:kern w:val="1"/>
      <w:lang w:eastAsia="pl-PL"/>
    </w:rPr>
  </w:style>
  <w:style w:type="paragraph" w:styleId="WW-Nagwektabeli111111111111111111111111111111111111111" w:customStyle="1">
    <w:name w:val="WW-Nagłówek tabeli111111111111111111111111111111111111111"/>
    <w:basedOn w:val="WW-Zawartotabeli111111111111111111111111111111111111111"/>
    <w:rsid w:val="00DB6F46"/>
    <w:pPr>
      <w:jc w:val="center"/>
    </w:pPr>
    <w:rPr>
      <w:b/>
      <w:bCs/>
      <w:i/>
      <w:iCs/>
    </w:rPr>
  </w:style>
  <w:style w:type="character" w:styleId="Nagwek1Znak" w:customStyle="1">
    <w:name w:val="Nagłówek 1 Znak"/>
    <w:link w:val="Nagwek1"/>
    <w:rsid w:val="008714DD"/>
    <w:rPr>
      <w:rFonts w:eastAsia="Arial Unicode MS"/>
      <w:b/>
      <w:kern w:val="1"/>
      <w:sz w:val="24"/>
    </w:rPr>
  </w:style>
  <w:style w:type="character" w:styleId="Nagwek7Znak" w:customStyle="1">
    <w:name w:val="Nagłówek 7 Znak"/>
    <w:link w:val="Nagwek7"/>
    <w:rsid w:val="008714DD"/>
    <w:rPr>
      <w:rFonts w:eastAsia="Tahoma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F4169"/>
    <w:pPr>
      <w:tabs>
        <w:tab w:val="center" w:pos="4536"/>
        <w:tab w:val="right" w:pos="9072"/>
      </w:tabs>
    </w:pPr>
    <w:rPr>
      <w:lang w:val="x-none"/>
    </w:rPr>
  </w:style>
  <w:style w:type="character" w:styleId="NagwekZnak" w:customStyle="1">
    <w:name w:val="Nagłówek Znak"/>
    <w:link w:val="Nagwek"/>
    <w:uiPriority w:val="99"/>
    <w:semiHidden/>
    <w:rsid w:val="00DF4169"/>
    <w:rPr>
      <w:lang/>
    </w:rPr>
  </w:style>
  <w:style w:type="paragraph" w:styleId="Stopka">
    <w:name w:val="footer"/>
    <w:basedOn w:val="Normalny"/>
    <w:link w:val="StopkaZnak"/>
    <w:uiPriority w:val="99"/>
    <w:unhideWhenUsed/>
    <w:rsid w:val="00DF4169"/>
    <w:pPr>
      <w:tabs>
        <w:tab w:val="center" w:pos="4536"/>
        <w:tab w:val="right" w:pos="9072"/>
      </w:tabs>
    </w:pPr>
    <w:rPr>
      <w:lang w:val="x-none"/>
    </w:rPr>
  </w:style>
  <w:style w:type="character" w:styleId="StopkaZnak" w:customStyle="1">
    <w:name w:val="Stopka Znak"/>
    <w:link w:val="Stopka"/>
    <w:uiPriority w:val="99"/>
    <w:rsid w:val="00DF4169"/>
    <w:rPr>
      <w:lang/>
    </w:rPr>
  </w:style>
  <w:style w:type="character" w:styleId="Nagwek4Znak" w:customStyle="1">
    <w:name w:val="Nagłówek 4 Znak"/>
    <w:link w:val="Nagwek4"/>
    <w:uiPriority w:val="9"/>
    <w:semiHidden/>
    <w:rsid w:val="00B2120A"/>
    <w:rPr>
      <w:rFonts w:ascii="Calibri" w:hAnsi="Calibri" w:eastAsia="Times New Roman" w:cs="Times New Roman"/>
      <w:b/>
      <w:bCs/>
      <w:sz w:val="28"/>
      <w:szCs w:val="28"/>
      <w:lang/>
    </w:rPr>
  </w:style>
  <w:style w:type="paragraph" w:styleId="Bezodstpw">
    <w:name w:val="No Spacing"/>
    <w:uiPriority w:val="1"/>
    <w:qFormat/>
    <w:rsid w:val="00EE275C"/>
    <w:rPr>
      <w:rFonts w:ascii="Calibri" w:hAnsi="Calibri" w:eastAsia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7708"/>
  </w:style>
  <w:style w:type="character" w:styleId="TekstprzypisudolnegoZnak" w:customStyle="1">
    <w:name w:val="Tekst przypisu dolnego Znak"/>
    <w:link w:val="Tekstprzypisudolnego"/>
    <w:uiPriority w:val="99"/>
    <w:rsid w:val="00767708"/>
    <w:rPr>
      <w:lang/>
    </w:rPr>
  </w:style>
  <w:style w:type="character" w:styleId="Odwoanieprzypisudolnego">
    <w:name w:val="footnote reference"/>
    <w:uiPriority w:val="99"/>
    <w:semiHidden/>
    <w:unhideWhenUsed/>
    <w:rsid w:val="0076770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A39"/>
  </w:style>
  <w:style w:type="character" w:styleId="TekstprzypisukocowegoZnak" w:customStyle="1">
    <w:name w:val="Tekst przypisu końcowego Znak"/>
    <w:link w:val="Tekstprzypisukocowego"/>
    <w:uiPriority w:val="99"/>
    <w:semiHidden/>
    <w:rsid w:val="00E13A39"/>
    <w:rPr>
      <w:lang/>
    </w:rPr>
  </w:style>
  <w:style w:type="character" w:styleId="Odwoanieprzypisukocowego">
    <w:name w:val="endnote reference"/>
    <w:uiPriority w:val="99"/>
    <w:semiHidden/>
    <w:unhideWhenUsed/>
    <w:rsid w:val="00E13A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3A39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0FC6-CB53-4316-9265-AF040DB046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Wniosek o organizację stanowisk pracy w ramach stażu</dc:title>
  <dc:subject/>
  <dc:creator>PUP Szamotuły</dc:creator>
  <keywords/>
  <lastModifiedBy>Filip Mizgalski</lastModifiedBy>
  <revision>6</revision>
  <lastPrinted>2014-11-27T16:03:00.0000000Z</lastPrinted>
  <dcterms:created xsi:type="dcterms:W3CDTF">2024-04-03T11:58:00.0000000Z</dcterms:created>
  <dcterms:modified xsi:type="dcterms:W3CDTF">2024-04-03T12:04:34.8673320Z</dcterms:modified>
</coreProperties>
</file>